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6733" w14:textId="4E2F06AD" w:rsidR="000F0662" w:rsidRPr="00BA2401" w:rsidRDefault="007447CD" w:rsidP="000F06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</w:pPr>
      <w:r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 xml:space="preserve">Supplemental Information for: </w:t>
      </w:r>
      <w:r w:rsidR="000F0662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 xml:space="preserve">Chromatin Architecture </w:t>
      </w:r>
      <w:r w:rsidR="000E3EC3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>Around</w:t>
      </w:r>
      <w:r w:rsidR="000F0662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 xml:space="preserve"> </w:t>
      </w:r>
      <w:r w:rsidR="000F0662" w:rsidRPr="00BA2401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 xml:space="preserve">Stroke Haplotypes </w:t>
      </w:r>
      <w:r w:rsidR="000F0662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>Provides Evidence that</w:t>
      </w:r>
      <w:r w:rsidR="000F0662" w:rsidRPr="00BA2401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 xml:space="preserve"> </w:t>
      </w:r>
      <w:r w:rsidR="000F0662">
        <w:rPr>
          <w:rFonts w:ascii="Times New Roman" w:eastAsia="Arial Unicode MS" w:hAnsi="Times New Roman" w:cs="Times New Roman"/>
          <w:b/>
          <w:sz w:val="32"/>
          <w:szCs w:val="22"/>
          <w:bdr w:val="nil"/>
          <w:lang w:eastAsia="en-US"/>
        </w:rPr>
        <w:t>Genetic Risk is Conferred Through Vascular Cells</w:t>
      </w:r>
    </w:p>
    <w:p w14:paraId="53EFEA57" w14:textId="77777777" w:rsidR="000F0662" w:rsidRDefault="000F0662" w:rsidP="000F06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sz w:val="22"/>
          <w:szCs w:val="22"/>
          <w:bdr w:val="nil"/>
          <w:lang w:eastAsia="en-US"/>
        </w:rPr>
      </w:pPr>
    </w:p>
    <w:p w14:paraId="35FDEB24" w14:textId="07281E19" w:rsidR="000F0662" w:rsidRPr="001B72E8" w:rsidRDefault="00B07F27" w:rsidP="000F06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b/>
          <w:i/>
          <w:sz w:val="22"/>
          <w:szCs w:val="22"/>
          <w:bdr w:val="nil"/>
          <w:lang w:eastAsia="en-US"/>
        </w:rPr>
      </w:pPr>
      <w:r>
        <w:rPr>
          <w:rFonts w:ascii="Times New Roman" w:eastAsia="Arial Unicode MS" w:hAnsi="Times New Roman" w:cs="Times New Roman"/>
          <w:b/>
          <w:i/>
          <w:sz w:val="22"/>
          <w:szCs w:val="22"/>
          <w:bdr w:val="nil"/>
          <w:lang w:eastAsia="en-US"/>
        </w:rPr>
        <w:t xml:space="preserve">Running Head – </w:t>
      </w:r>
      <w:r w:rsidR="000F0662" w:rsidRPr="001B72E8">
        <w:rPr>
          <w:rFonts w:ascii="Times New Roman" w:eastAsia="Arial Unicode MS" w:hAnsi="Times New Roman" w:cs="Times New Roman"/>
          <w:b/>
          <w:i/>
          <w:sz w:val="22"/>
          <w:szCs w:val="22"/>
          <w:bdr w:val="nil"/>
          <w:lang w:eastAsia="en-US"/>
        </w:rPr>
        <w:t xml:space="preserve">Epigenetic Landscapes of Stroke Genetic Risk Loci </w:t>
      </w:r>
    </w:p>
    <w:p w14:paraId="69328E41" w14:textId="77777777" w:rsidR="000F0662" w:rsidRPr="00BA2401" w:rsidRDefault="000F0662" w:rsidP="000F066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 New Roman" w:eastAsia="Arial Unicode MS" w:hAnsi="Times New Roman" w:cs="Times New Roman"/>
          <w:sz w:val="22"/>
          <w:szCs w:val="22"/>
          <w:bdr w:val="nil"/>
          <w:lang w:eastAsia="en-US"/>
        </w:rPr>
      </w:pPr>
    </w:p>
    <w:p w14:paraId="46726B5B" w14:textId="00E0C9CA" w:rsidR="00BA2401" w:rsidRDefault="00BA2401" w:rsidP="00BA2401">
      <w:pPr>
        <w:rPr>
          <w:rFonts w:ascii="Times New Roman" w:hAnsi="Times New Roman" w:cs="Times New Roman"/>
        </w:rPr>
      </w:pPr>
    </w:p>
    <w:p w14:paraId="4AA9EA74" w14:textId="73943416" w:rsidR="00B07F27" w:rsidRDefault="00B07F27" w:rsidP="00BA2401">
      <w:pPr>
        <w:rPr>
          <w:rFonts w:ascii="Times New Roman" w:hAnsi="Times New Roman" w:cs="Times New Roman"/>
        </w:rPr>
      </w:pPr>
    </w:p>
    <w:p w14:paraId="179F3465" w14:textId="51A9B8AB" w:rsidR="00B07F27" w:rsidRDefault="00B07F27" w:rsidP="00BA2401">
      <w:pPr>
        <w:rPr>
          <w:rFonts w:ascii="Times New Roman" w:hAnsi="Times New Roman" w:cs="Times New Roman"/>
        </w:rPr>
      </w:pPr>
    </w:p>
    <w:p w14:paraId="771E57E0" w14:textId="621E31D2" w:rsidR="00B07F27" w:rsidRDefault="00B07F27" w:rsidP="00BA2401">
      <w:pPr>
        <w:rPr>
          <w:rFonts w:ascii="Times New Roman" w:hAnsi="Times New Roman" w:cs="Times New Roman"/>
        </w:rPr>
      </w:pPr>
    </w:p>
    <w:p w14:paraId="3B6A3276" w14:textId="741EA54B" w:rsidR="00B07F27" w:rsidRDefault="00B07F27" w:rsidP="00BA2401">
      <w:pPr>
        <w:rPr>
          <w:rFonts w:ascii="Times New Roman" w:hAnsi="Times New Roman" w:cs="Times New Roman"/>
        </w:rPr>
      </w:pPr>
    </w:p>
    <w:p w14:paraId="56B81293" w14:textId="6EAD73A1" w:rsidR="00B07F27" w:rsidRDefault="00B07F27" w:rsidP="00BA2401">
      <w:pPr>
        <w:rPr>
          <w:rFonts w:ascii="Times New Roman" w:hAnsi="Times New Roman" w:cs="Times New Roman"/>
        </w:rPr>
      </w:pPr>
    </w:p>
    <w:p w14:paraId="0F39ECB7" w14:textId="3C3ADA75" w:rsidR="00B07F27" w:rsidRDefault="00B07F27" w:rsidP="00BA2401">
      <w:pPr>
        <w:rPr>
          <w:rFonts w:ascii="Times New Roman" w:hAnsi="Times New Roman" w:cs="Times New Roman"/>
        </w:rPr>
      </w:pPr>
    </w:p>
    <w:p w14:paraId="38DB9A43" w14:textId="5BB9DB6C" w:rsidR="00B07F27" w:rsidRDefault="00B07F27" w:rsidP="00BA2401">
      <w:pPr>
        <w:rPr>
          <w:rFonts w:ascii="Times New Roman" w:hAnsi="Times New Roman" w:cs="Times New Roman"/>
        </w:rPr>
      </w:pPr>
    </w:p>
    <w:p w14:paraId="0423AB55" w14:textId="6770A156" w:rsidR="00B07F27" w:rsidRDefault="00B07F27" w:rsidP="00BA2401">
      <w:pPr>
        <w:rPr>
          <w:rFonts w:ascii="Times New Roman" w:hAnsi="Times New Roman" w:cs="Times New Roman"/>
        </w:rPr>
      </w:pPr>
    </w:p>
    <w:p w14:paraId="66EA48B1" w14:textId="44F39015" w:rsidR="00B07F27" w:rsidRDefault="00B07F27" w:rsidP="00BA2401">
      <w:pPr>
        <w:rPr>
          <w:rFonts w:ascii="Times New Roman" w:hAnsi="Times New Roman" w:cs="Times New Roman"/>
        </w:rPr>
      </w:pPr>
    </w:p>
    <w:p w14:paraId="4EEB510A" w14:textId="3490DD8D" w:rsidR="00B07F27" w:rsidRDefault="00B07F27" w:rsidP="00BA2401">
      <w:pPr>
        <w:rPr>
          <w:rFonts w:ascii="Times New Roman" w:hAnsi="Times New Roman" w:cs="Times New Roman"/>
        </w:rPr>
      </w:pPr>
    </w:p>
    <w:p w14:paraId="349039CC" w14:textId="1C061D34" w:rsidR="00B07F27" w:rsidRDefault="00B07F27" w:rsidP="00BA2401">
      <w:pPr>
        <w:rPr>
          <w:rFonts w:ascii="Times New Roman" w:hAnsi="Times New Roman" w:cs="Times New Roman"/>
        </w:rPr>
      </w:pPr>
    </w:p>
    <w:p w14:paraId="319B226B" w14:textId="27842423" w:rsidR="00B07F27" w:rsidRDefault="00B07F27" w:rsidP="00BA2401">
      <w:pPr>
        <w:rPr>
          <w:rFonts w:ascii="Times New Roman" w:hAnsi="Times New Roman" w:cs="Times New Roman"/>
        </w:rPr>
      </w:pPr>
    </w:p>
    <w:p w14:paraId="136B0E36" w14:textId="0D0CE9A3" w:rsidR="00B07F27" w:rsidRDefault="00B07F27" w:rsidP="00BA2401">
      <w:pPr>
        <w:rPr>
          <w:rFonts w:ascii="Times New Roman" w:hAnsi="Times New Roman" w:cs="Times New Roman"/>
        </w:rPr>
      </w:pPr>
    </w:p>
    <w:p w14:paraId="436BD8A6" w14:textId="1B632841" w:rsidR="00B07F27" w:rsidRDefault="00B07F27" w:rsidP="00BA2401">
      <w:pPr>
        <w:rPr>
          <w:rFonts w:ascii="Times New Roman" w:hAnsi="Times New Roman" w:cs="Times New Roman"/>
        </w:rPr>
      </w:pPr>
    </w:p>
    <w:p w14:paraId="460C182F" w14:textId="5908A35B" w:rsidR="00B07F27" w:rsidRDefault="00B07F27" w:rsidP="00BA2401">
      <w:pPr>
        <w:rPr>
          <w:rFonts w:ascii="Times New Roman" w:hAnsi="Times New Roman" w:cs="Times New Roman"/>
        </w:rPr>
      </w:pPr>
    </w:p>
    <w:p w14:paraId="3B6FC38F" w14:textId="49AE1532" w:rsidR="00B07F27" w:rsidRDefault="00B07F27" w:rsidP="00BA2401">
      <w:pPr>
        <w:rPr>
          <w:rFonts w:ascii="Times New Roman" w:hAnsi="Times New Roman" w:cs="Times New Roman"/>
        </w:rPr>
      </w:pPr>
    </w:p>
    <w:p w14:paraId="36700D9C" w14:textId="03C6E979" w:rsidR="00B07F27" w:rsidRDefault="00B07F27" w:rsidP="00BA2401">
      <w:pPr>
        <w:rPr>
          <w:rFonts w:ascii="Times New Roman" w:hAnsi="Times New Roman" w:cs="Times New Roman"/>
        </w:rPr>
      </w:pPr>
    </w:p>
    <w:p w14:paraId="00F78B98" w14:textId="33B30862" w:rsidR="00B07F27" w:rsidRDefault="00B07F27" w:rsidP="00BA2401">
      <w:pPr>
        <w:rPr>
          <w:rFonts w:ascii="Times New Roman" w:hAnsi="Times New Roman" w:cs="Times New Roman"/>
        </w:rPr>
      </w:pPr>
    </w:p>
    <w:p w14:paraId="765559FC" w14:textId="436A21B4" w:rsidR="00B07F27" w:rsidRDefault="00B07F27" w:rsidP="00BA2401">
      <w:pPr>
        <w:rPr>
          <w:rFonts w:ascii="Times New Roman" w:hAnsi="Times New Roman" w:cs="Times New Roman"/>
        </w:rPr>
      </w:pPr>
    </w:p>
    <w:p w14:paraId="599BD014" w14:textId="498A795D" w:rsidR="00B07F27" w:rsidRDefault="00B07F27" w:rsidP="00BA2401">
      <w:pPr>
        <w:rPr>
          <w:rFonts w:ascii="Times New Roman" w:hAnsi="Times New Roman" w:cs="Times New Roman"/>
        </w:rPr>
      </w:pPr>
    </w:p>
    <w:p w14:paraId="605EC66A" w14:textId="2EEEC459" w:rsidR="00B07F27" w:rsidRDefault="00B07F27" w:rsidP="00BA2401">
      <w:pPr>
        <w:rPr>
          <w:rFonts w:ascii="Times New Roman" w:hAnsi="Times New Roman" w:cs="Times New Roman"/>
        </w:rPr>
      </w:pPr>
    </w:p>
    <w:p w14:paraId="18EF5D21" w14:textId="31D489D0" w:rsidR="00B07F27" w:rsidRDefault="00B07F27" w:rsidP="00BA2401">
      <w:pPr>
        <w:rPr>
          <w:rFonts w:ascii="Times New Roman" w:hAnsi="Times New Roman" w:cs="Times New Roman"/>
        </w:rPr>
      </w:pPr>
    </w:p>
    <w:p w14:paraId="41B7CDB3" w14:textId="435B1D66" w:rsidR="00B07F27" w:rsidRDefault="00B07F27" w:rsidP="00BA2401">
      <w:pPr>
        <w:rPr>
          <w:rFonts w:ascii="Times New Roman" w:hAnsi="Times New Roman" w:cs="Times New Roman"/>
        </w:rPr>
      </w:pPr>
    </w:p>
    <w:p w14:paraId="1983B5F0" w14:textId="6CE77088" w:rsidR="00B07F27" w:rsidRDefault="00B07F27" w:rsidP="00BA2401">
      <w:pPr>
        <w:rPr>
          <w:rFonts w:ascii="Times New Roman" w:hAnsi="Times New Roman" w:cs="Times New Roman"/>
        </w:rPr>
      </w:pPr>
    </w:p>
    <w:p w14:paraId="05D50207" w14:textId="57BB7A51" w:rsidR="00B07F27" w:rsidRDefault="00B07F27" w:rsidP="00BA2401">
      <w:pPr>
        <w:rPr>
          <w:rFonts w:ascii="Times New Roman" w:hAnsi="Times New Roman" w:cs="Times New Roman"/>
        </w:rPr>
      </w:pPr>
    </w:p>
    <w:p w14:paraId="4E5062F8" w14:textId="7CF1B35C" w:rsidR="00B07F27" w:rsidRDefault="00B07F27" w:rsidP="00BA2401">
      <w:pPr>
        <w:rPr>
          <w:rFonts w:ascii="Times New Roman" w:hAnsi="Times New Roman" w:cs="Times New Roman"/>
        </w:rPr>
      </w:pPr>
    </w:p>
    <w:p w14:paraId="5F7AC682" w14:textId="041E4D43" w:rsidR="00B07F27" w:rsidRDefault="00B07F27" w:rsidP="00BA2401">
      <w:pPr>
        <w:rPr>
          <w:rFonts w:ascii="Times New Roman" w:hAnsi="Times New Roman" w:cs="Times New Roman"/>
        </w:rPr>
      </w:pPr>
    </w:p>
    <w:p w14:paraId="1986A343" w14:textId="5D32035A" w:rsidR="00B07F27" w:rsidRDefault="00B07F27" w:rsidP="00BA2401">
      <w:pPr>
        <w:rPr>
          <w:rFonts w:ascii="Times New Roman" w:hAnsi="Times New Roman" w:cs="Times New Roman"/>
        </w:rPr>
      </w:pPr>
    </w:p>
    <w:p w14:paraId="62B76E82" w14:textId="321750C3" w:rsidR="00B07F27" w:rsidRDefault="00B07F27" w:rsidP="00BA2401">
      <w:pPr>
        <w:rPr>
          <w:rFonts w:ascii="Times New Roman" w:hAnsi="Times New Roman" w:cs="Times New Roman"/>
        </w:rPr>
      </w:pPr>
    </w:p>
    <w:p w14:paraId="43821305" w14:textId="702079E9" w:rsidR="00B07F27" w:rsidRDefault="00B07F27" w:rsidP="00BA2401">
      <w:pPr>
        <w:rPr>
          <w:rFonts w:ascii="Times New Roman" w:hAnsi="Times New Roman" w:cs="Times New Roman"/>
        </w:rPr>
      </w:pPr>
    </w:p>
    <w:p w14:paraId="28F1CA58" w14:textId="5EEC5E9E" w:rsidR="00B07F27" w:rsidRDefault="00B07F27" w:rsidP="00BA2401">
      <w:pPr>
        <w:rPr>
          <w:rFonts w:ascii="Times New Roman" w:hAnsi="Times New Roman" w:cs="Times New Roman"/>
        </w:rPr>
      </w:pPr>
    </w:p>
    <w:p w14:paraId="2CF6CCA2" w14:textId="131538A6" w:rsidR="00B07F27" w:rsidRDefault="00B07F27" w:rsidP="00BA2401">
      <w:pPr>
        <w:rPr>
          <w:rFonts w:ascii="Times New Roman" w:hAnsi="Times New Roman" w:cs="Times New Roman"/>
        </w:rPr>
      </w:pPr>
    </w:p>
    <w:p w14:paraId="302AEAF5" w14:textId="79848ABF" w:rsidR="00B07F27" w:rsidRDefault="00B07F27" w:rsidP="00BA2401">
      <w:pPr>
        <w:rPr>
          <w:rFonts w:ascii="Times New Roman" w:hAnsi="Times New Roman" w:cs="Times New Roman"/>
        </w:rPr>
      </w:pPr>
    </w:p>
    <w:p w14:paraId="0C58C3BD" w14:textId="4459F0D8" w:rsidR="00B07F27" w:rsidRDefault="00B07F27" w:rsidP="00BA2401">
      <w:pPr>
        <w:rPr>
          <w:rFonts w:ascii="Times New Roman" w:hAnsi="Times New Roman" w:cs="Times New Roman"/>
        </w:rPr>
      </w:pPr>
    </w:p>
    <w:p w14:paraId="49795760" w14:textId="77777777" w:rsidR="00B07F27" w:rsidRDefault="00B07F27" w:rsidP="00BA2401">
      <w:pPr>
        <w:rPr>
          <w:rFonts w:ascii="Times New Roman" w:hAnsi="Times New Roman" w:cs="Times New Roman"/>
        </w:rPr>
      </w:pPr>
    </w:p>
    <w:p w14:paraId="20979A8C" w14:textId="1616B858" w:rsidR="00BA2401" w:rsidRPr="00021958" w:rsidRDefault="00BA2401" w:rsidP="00021958">
      <w:pPr>
        <w:spacing w:after="120"/>
        <w:rPr>
          <w:rFonts w:ascii="Times New Roman" w:hAnsi="Times New Roman" w:cs="Times New Roman"/>
          <w:b/>
        </w:rPr>
      </w:pPr>
      <w:r w:rsidRPr="00BA2401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C23092">
        <w:rPr>
          <w:rFonts w:ascii="Times New Roman" w:hAnsi="Times New Roman" w:cs="Times New Roman"/>
          <w:b/>
        </w:rPr>
        <w:t>1</w:t>
      </w:r>
      <w:r w:rsidRPr="00BA2401">
        <w:rPr>
          <w:rFonts w:ascii="Times New Roman" w:hAnsi="Times New Roman" w:cs="Times New Roman"/>
          <w:b/>
        </w:rPr>
        <w:t xml:space="preserve">. </w:t>
      </w:r>
      <w:proofErr w:type="spellStart"/>
      <w:r w:rsidRPr="00BA2401">
        <w:rPr>
          <w:rFonts w:ascii="Times New Roman" w:hAnsi="Times New Roman" w:cs="Times New Roman"/>
          <w:b/>
        </w:rPr>
        <w:t>Cistrome</w:t>
      </w:r>
      <w:proofErr w:type="spellEnd"/>
      <w:r w:rsidRPr="00BA2401">
        <w:rPr>
          <w:rFonts w:ascii="Times New Roman" w:hAnsi="Times New Roman" w:cs="Times New Roman"/>
          <w:b/>
        </w:rPr>
        <w:t xml:space="preserve"> datasets for histone mark </w:t>
      </w:r>
      <w:proofErr w:type="gramStart"/>
      <w:r w:rsidRPr="00BA2401">
        <w:rPr>
          <w:rFonts w:ascii="Times New Roman" w:hAnsi="Times New Roman" w:cs="Times New Roman"/>
          <w:b/>
        </w:rPr>
        <w:t>analysis.</w:t>
      </w:r>
      <w:r>
        <w:rPr>
          <w:rFonts w:ascii="Times New Roman" w:hAnsi="Times New Roman" w:cs="Times New Roman"/>
          <w:b/>
        </w:rPr>
        <w:t>*</w:t>
      </w:r>
      <w:proofErr w:type="gramEnd"/>
    </w:p>
    <w:tbl>
      <w:tblPr>
        <w:tblW w:w="9365" w:type="dxa"/>
        <w:tblInd w:w="-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478"/>
        <w:gridCol w:w="1170"/>
        <w:gridCol w:w="2700"/>
        <w:gridCol w:w="1440"/>
        <w:gridCol w:w="2070"/>
      </w:tblGrid>
      <w:tr w:rsidR="00BA2401" w:rsidRPr="00535A87" w14:paraId="2A702C54" w14:textId="77777777" w:rsidTr="00CA1302">
        <w:trPr>
          <w:trHeight w:val="20"/>
        </w:trPr>
        <w:tc>
          <w:tcPr>
            <w:tcW w:w="507" w:type="dxa"/>
          </w:tcPr>
          <w:p w14:paraId="7D7635F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1478" w:type="dxa"/>
          </w:tcPr>
          <w:p w14:paraId="3B015F9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st</w:t>
            </w: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Author</w:t>
            </w:r>
          </w:p>
        </w:tc>
        <w:tc>
          <w:tcPr>
            <w:tcW w:w="1170" w:type="dxa"/>
          </w:tcPr>
          <w:p w14:paraId="3EBDA88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Journal</w:t>
            </w:r>
          </w:p>
        </w:tc>
        <w:tc>
          <w:tcPr>
            <w:tcW w:w="2700" w:type="dxa"/>
            <w:vAlign w:val="center"/>
          </w:tcPr>
          <w:p w14:paraId="0CF7407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Source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713E5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Factors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718E6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GEO/ENCODE ID</w:t>
            </w:r>
          </w:p>
        </w:tc>
      </w:tr>
      <w:tr w:rsidR="00BA2401" w:rsidRPr="00535A87" w14:paraId="2EDECF73" w14:textId="77777777" w:rsidTr="00CA1302">
        <w:trPr>
          <w:trHeight w:val="20"/>
        </w:trPr>
        <w:tc>
          <w:tcPr>
            <w:tcW w:w="507" w:type="dxa"/>
            <w:vMerge w:val="restart"/>
            <w:vAlign w:val="center"/>
          </w:tcPr>
          <w:p w14:paraId="2C616D7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478" w:type="dxa"/>
            <w:vMerge w:val="restart"/>
            <w:vAlign w:val="center"/>
          </w:tcPr>
          <w:p w14:paraId="30B1CEC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Andersson, R. </w:t>
            </w:r>
          </w:p>
        </w:tc>
        <w:tc>
          <w:tcPr>
            <w:tcW w:w="1170" w:type="dxa"/>
            <w:vMerge w:val="restart"/>
            <w:vAlign w:val="center"/>
          </w:tcPr>
          <w:p w14:paraId="305703A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Nature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1535246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Natural Killer Cell; Blood 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2C3008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DF804D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GSM999008</w:t>
            </w:r>
          </w:p>
        </w:tc>
      </w:tr>
      <w:tr w:rsidR="00BA2401" w:rsidRPr="00535A87" w14:paraId="3B987DD3" w14:textId="77777777" w:rsidTr="00CA1302">
        <w:trPr>
          <w:trHeight w:val="20"/>
        </w:trPr>
        <w:tc>
          <w:tcPr>
            <w:tcW w:w="507" w:type="dxa"/>
            <w:vMerge/>
          </w:tcPr>
          <w:p w14:paraId="34C947B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28D128A0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B10403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97D5441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8161144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1A1146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GSM999007</w:t>
            </w:r>
          </w:p>
        </w:tc>
      </w:tr>
      <w:tr w:rsidR="00BA2401" w:rsidRPr="00535A87" w14:paraId="1D6DFBAA" w14:textId="77777777" w:rsidTr="00CA1302">
        <w:trPr>
          <w:trHeight w:val="20"/>
        </w:trPr>
        <w:tc>
          <w:tcPr>
            <w:tcW w:w="507" w:type="dxa"/>
            <w:vMerge w:val="restart"/>
            <w:vAlign w:val="center"/>
          </w:tcPr>
          <w:p w14:paraId="641FC94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1478" w:type="dxa"/>
            <w:vMerge w:val="restart"/>
            <w:vAlign w:val="center"/>
          </w:tcPr>
          <w:p w14:paraId="3279FA3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Bernstein, B.E. </w:t>
            </w:r>
          </w:p>
        </w:tc>
        <w:tc>
          <w:tcPr>
            <w:tcW w:w="1170" w:type="dxa"/>
            <w:vMerge w:val="restart"/>
            <w:vAlign w:val="center"/>
          </w:tcPr>
          <w:p w14:paraId="0C81041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Nat.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Biotechnol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4C87E19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 Lymphocyte; Blood; CD4+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3E55C6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115D3D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GSM1220560</w:t>
            </w:r>
          </w:p>
        </w:tc>
      </w:tr>
      <w:tr w:rsidR="00BA2401" w:rsidRPr="00535A87" w14:paraId="64A85310" w14:textId="77777777" w:rsidTr="00CA1302">
        <w:trPr>
          <w:trHeight w:val="20"/>
        </w:trPr>
        <w:tc>
          <w:tcPr>
            <w:tcW w:w="507" w:type="dxa"/>
            <w:vMerge/>
          </w:tcPr>
          <w:p w14:paraId="1F5C609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35F1F3F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1E2941A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FC8148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29C88B16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0D8C912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GSM1220567</w:t>
            </w:r>
          </w:p>
        </w:tc>
      </w:tr>
      <w:tr w:rsidR="00BA2401" w:rsidRPr="00535A87" w14:paraId="1E785B51" w14:textId="77777777" w:rsidTr="00CA1302">
        <w:trPr>
          <w:trHeight w:val="20"/>
        </w:trPr>
        <w:tc>
          <w:tcPr>
            <w:tcW w:w="507" w:type="dxa"/>
            <w:vMerge/>
          </w:tcPr>
          <w:p w14:paraId="28876FDF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6EDB766E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45B518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6E543DC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0D3C88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47BFA70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GSM543004</w:t>
            </w:r>
          </w:p>
        </w:tc>
      </w:tr>
      <w:tr w:rsidR="00BA2401" w:rsidRPr="00535A87" w14:paraId="313177DD" w14:textId="77777777" w:rsidTr="00CA1302">
        <w:trPr>
          <w:trHeight w:val="20"/>
        </w:trPr>
        <w:tc>
          <w:tcPr>
            <w:tcW w:w="507" w:type="dxa"/>
            <w:vMerge/>
          </w:tcPr>
          <w:p w14:paraId="0A53F1BE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516DCC2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C3DF4F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6FEBB12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FF7DDB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23027AE5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GSM1847952</w:t>
            </w:r>
          </w:p>
        </w:tc>
      </w:tr>
      <w:tr w:rsidR="00BA2401" w:rsidRPr="00535A87" w14:paraId="15E81F27" w14:textId="77777777" w:rsidTr="00CA1302">
        <w:trPr>
          <w:trHeight w:val="20"/>
        </w:trPr>
        <w:tc>
          <w:tcPr>
            <w:tcW w:w="507" w:type="dxa"/>
            <w:vMerge/>
          </w:tcPr>
          <w:p w14:paraId="51D0168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36FC15B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FD94EC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14:paraId="4EAF8DC5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 Lymphocyte; Blood; CD8+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FDE8D04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D4B31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GSM1102781</w:t>
            </w:r>
          </w:p>
        </w:tc>
      </w:tr>
      <w:tr w:rsidR="00BA2401" w:rsidRPr="00535A87" w14:paraId="2E898116" w14:textId="77777777" w:rsidTr="00CA1302">
        <w:trPr>
          <w:trHeight w:val="20"/>
        </w:trPr>
        <w:tc>
          <w:tcPr>
            <w:tcW w:w="507" w:type="dxa"/>
            <w:vMerge/>
          </w:tcPr>
          <w:p w14:paraId="04FFD6D1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65E0B38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853B381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E1A52E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12EC19B4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06A2CC6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GSM1220569</w:t>
            </w:r>
          </w:p>
        </w:tc>
      </w:tr>
      <w:tr w:rsidR="00BA2401" w:rsidRPr="00535A87" w14:paraId="27F369E8" w14:textId="77777777" w:rsidTr="00CA1302">
        <w:trPr>
          <w:trHeight w:val="20"/>
        </w:trPr>
        <w:tc>
          <w:tcPr>
            <w:tcW w:w="507" w:type="dxa"/>
            <w:vMerge/>
            <w:vAlign w:val="bottom"/>
          </w:tcPr>
          <w:p w14:paraId="6C29FCC2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  <w:vAlign w:val="bottom"/>
          </w:tcPr>
          <w:p w14:paraId="21D2A18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bottom"/>
          </w:tcPr>
          <w:p w14:paraId="288B860C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bottom"/>
          </w:tcPr>
          <w:p w14:paraId="0BA23136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846969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770C24F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GSM613813</w:t>
            </w:r>
          </w:p>
        </w:tc>
      </w:tr>
      <w:tr w:rsidR="00BA2401" w:rsidRPr="00535A87" w14:paraId="15685923" w14:textId="77777777" w:rsidTr="00CA1302">
        <w:trPr>
          <w:trHeight w:val="20"/>
        </w:trPr>
        <w:tc>
          <w:tcPr>
            <w:tcW w:w="507" w:type="dxa"/>
            <w:vMerge/>
          </w:tcPr>
          <w:p w14:paraId="4032B01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739A2EC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D0192F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4070AFC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E14443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2A8A443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GSM1847967</w:t>
            </w:r>
          </w:p>
        </w:tc>
      </w:tr>
      <w:tr w:rsidR="00BA2401" w:rsidRPr="00535A87" w14:paraId="1A1C1280" w14:textId="77777777" w:rsidTr="00CA1302">
        <w:trPr>
          <w:trHeight w:val="20"/>
        </w:trPr>
        <w:tc>
          <w:tcPr>
            <w:tcW w:w="507" w:type="dxa"/>
            <w:vMerge w:val="restart"/>
            <w:vAlign w:val="center"/>
          </w:tcPr>
          <w:p w14:paraId="5F30550D" w14:textId="77777777" w:rsidR="00BA2401" w:rsidRPr="001D5073" w:rsidRDefault="00BA2401" w:rsidP="00BA2401">
            <w:pPr>
              <w:spacing w:before="8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78" w:type="dxa"/>
            <w:vMerge w:val="restart"/>
            <w:vAlign w:val="center"/>
          </w:tcPr>
          <w:p w14:paraId="5C3BBC8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Davis, C.A. </w:t>
            </w:r>
          </w:p>
        </w:tc>
        <w:tc>
          <w:tcPr>
            <w:tcW w:w="1170" w:type="dxa"/>
            <w:vMerge w:val="restart"/>
            <w:vAlign w:val="center"/>
          </w:tcPr>
          <w:p w14:paraId="7ABD251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Nucleic Acids Res. 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4545DD1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Smooth Muscle Cell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43EC80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78D12E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ENCSR210ZPC_2</w:t>
            </w:r>
          </w:p>
        </w:tc>
      </w:tr>
      <w:tr w:rsidR="00BA2401" w:rsidRPr="00535A87" w14:paraId="0D94F06B" w14:textId="77777777" w:rsidTr="00CA1302">
        <w:trPr>
          <w:trHeight w:val="20"/>
        </w:trPr>
        <w:tc>
          <w:tcPr>
            <w:tcW w:w="507" w:type="dxa"/>
            <w:vMerge/>
          </w:tcPr>
          <w:p w14:paraId="41FE6A6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5844CA3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620E367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64C133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3F8A610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3ABA066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ENCSR130IMV_2</w:t>
            </w:r>
          </w:p>
        </w:tc>
      </w:tr>
      <w:tr w:rsidR="00BA2401" w:rsidRPr="00535A87" w14:paraId="18EE947B" w14:textId="77777777" w:rsidTr="00CA1302">
        <w:trPr>
          <w:trHeight w:val="20"/>
        </w:trPr>
        <w:tc>
          <w:tcPr>
            <w:tcW w:w="507" w:type="dxa"/>
            <w:vMerge/>
            <w:vAlign w:val="bottom"/>
          </w:tcPr>
          <w:p w14:paraId="25D7FF8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  <w:vAlign w:val="bottom"/>
          </w:tcPr>
          <w:p w14:paraId="6A72C2E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bottom"/>
          </w:tcPr>
          <w:p w14:paraId="4FABB7C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bottom"/>
          </w:tcPr>
          <w:p w14:paraId="09B59540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62B70D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B94077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ENCSR540UZV_2</w:t>
            </w:r>
          </w:p>
        </w:tc>
      </w:tr>
      <w:tr w:rsidR="00BA2401" w:rsidRPr="00535A87" w14:paraId="1471F897" w14:textId="77777777" w:rsidTr="00CA1302">
        <w:trPr>
          <w:trHeight w:val="20"/>
        </w:trPr>
        <w:tc>
          <w:tcPr>
            <w:tcW w:w="507" w:type="dxa"/>
            <w:vMerge/>
          </w:tcPr>
          <w:p w14:paraId="13C2F406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39184CA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4410DD6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7EBCB7E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8E8588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4985E9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ENCSR515PKY_2</w:t>
            </w:r>
          </w:p>
        </w:tc>
      </w:tr>
      <w:tr w:rsidR="00BA2401" w:rsidRPr="00535A87" w14:paraId="723A9FBF" w14:textId="77777777" w:rsidTr="00CA1302">
        <w:trPr>
          <w:trHeight w:val="20"/>
        </w:trPr>
        <w:tc>
          <w:tcPr>
            <w:tcW w:w="507" w:type="dxa"/>
            <w:vMerge w:val="restart"/>
            <w:vAlign w:val="center"/>
          </w:tcPr>
          <w:p w14:paraId="735A66A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478" w:type="dxa"/>
            <w:vMerge w:val="restart"/>
            <w:vAlign w:val="center"/>
          </w:tcPr>
          <w:p w14:paraId="6E20546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ENCODE Project Consortium </w:t>
            </w:r>
          </w:p>
        </w:tc>
        <w:tc>
          <w:tcPr>
            <w:tcW w:w="1170" w:type="dxa"/>
            <w:vMerge w:val="restart"/>
            <w:vAlign w:val="center"/>
          </w:tcPr>
          <w:p w14:paraId="6951ED1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Nature</w:t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0700B1A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GM12878; B Lymphocyte; Blood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0ACB6B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CE9D91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GSM733771</w:t>
            </w:r>
          </w:p>
        </w:tc>
      </w:tr>
      <w:tr w:rsidR="00BA2401" w:rsidRPr="00535A87" w14:paraId="350BE46D" w14:textId="77777777" w:rsidTr="00CA1302">
        <w:trPr>
          <w:trHeight w:val="20"/>
        </w:trPr>
        <w:tc>
          <w:tcPr>
            <w:tcW w:w="507" w:type="dxa"/>
            <w:vMerge/>
          </w:tcPr>
          <w:p w14:paraId="4E0F526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3CD9288A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1F4F7E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DD7DEA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3D85258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37FE623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GSM733772</w:t>
            </w:r>
          </w:p>
        </w:tc>
      </w:tr>
      <w:tr w:rsidR="00BA2401" w:rsidRPr="00535A87" w14:paraId="5A40B9F9" w14:textId="77777777" w:rsidTr="00CA1302">
        <w:trPr>
          <w:trHeight w:val="20"/>
        </w:trPr>
        <w:tc>
          <w:tcPr>
            <w:tcW w:w="507" w:type="dxa"/>
            <w:vMerge/>
          </w:tcPr>
          <w:p w14:paraId="244705C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53B4CD5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5A36C26C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14:paraId="01CD831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42A419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4227DC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GSM733677</w:t>
            </w:r>
          </w:p>
        </w:tc>
      </w:tr>
      <w:tr w:rsidR="00BA2401" w:rsidRPr="00535A87" w14:paraId="12AF5CB3" w14:textId="77777777" w:rsidTr="00CA1302">
        <w:trPr>
          <w:trHeight w:val="20"/>
        </w:trPr>
        <w:tc>
          <w:tcPr>
            <w:tcW w:w="507" w:type="dxa"/>
            <w:vMerge/>
          </w:tcPr>
          <w:p w14:paraId="002B6E8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1D3B3E0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4C7735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72A11FA1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A475ED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0F0D778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GSM1233906</w:t>
            </w:r>
          </w:p>
        </w:tc>
      </w:tr>
      <w:tr w:rsidR="00BA2401" w:rsidRPr="00535A87" w14:paraId="4273DABE" w14:textId="77777777" w:rsidTr="00CA1302">
        <w:trPr>
          <w:trHeight w:val="20"/>
        </w:trPr>
        <w:tc>
          <w:tcPr>
            <w:tcW w:w="507" w:type="dxa"/>
            <w:vMerge/>
          </w:tcPr>
          <w:p w14:paraId="6C83ECA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1C1ADAA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4D41EDB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14:paraId="7548504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Endothelial Cell; Umbilical Vein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23D923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F1FCFC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GSM733691</w:t>
            </w:r>
          </w:p>
        </w:tc>
      </w:tr>
      <w:tr w:rsidR="00BA2401" w:rsidRPr="00535A87" w14:paraId="64C3648C" w14:textId="77777777" w:rsidTr="00CA1302">
        <w:trPr>
          <w:trHeight w:val="20"/>
        </w:trPr>
        <w:tc>
          <w:tcPr>
            <w:tcW w:w="507" w:type="dxa"/>
            <w:vMerge/>
          </w:tcPr>
          <w:p w14:paraId="719B7ABF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74C0D56A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24C8303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EEF107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2458691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6EC3B35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GSM733690</w:t>
            </w:r>
          </w:p>
        </w:tc>
      </w:tr>
      <w:tr w:rsidR="00BA2401" w:rsidRPr="00535A87" w14:paraId="09823B45" w14:textId="77777777" w:rsidTr="00CA1302">
        <w:trPr>
          <w:trHeight w:val="20"/>
        </w:trPr>
        <w:tc>
          <w:tcPr>
            <w:tcW w:w="507" w:type="dxa"/>
            <w:vMerge/>
          </w:tcPr>
          <w:p w14:paraId="36F53031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77469FC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6B6C057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14:paraId="2A1B337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0918EA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B1B832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GSM733735</w:t>
            </w:r>
          </w:p>
        </w:tc>
      </w:tr>
      <w:tr w:rsidR="00BA2401" w:rsidRPr="00535A87" w14:paraId="5A13774A" w14:textId="77777777" w:rsidTr="00CA1302">
        <w:trPr>
          <w:trHeight w:val="20"/>
        </w:trPr>
        <w:tc>
          <w:tcPr>
            <w:tcW w:w="507" w:type="dxa"/>
            <w:vMerge/>
          </w:tcPr>
          <w:p w14:paraId="642874F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7F1C430E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7A455EA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524E16F2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8D324B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7357D4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GSM1305207</w:t>
            </w:r>
          </w:p>
        </w:tc>
      </w:tr>
      <w:tr w:rsidR="00BA2401" w:rsidRPr="00535A87" w14:paraId="6AD5131E" w14:textId="77777777" w:rsidTr="00CA1302">
        <w:trPr>
          <w:trHeight w:val="20"/>
        </w:trPr>
        <w:tc>
          <w:tcPr>
            <w:tcW w:w="507" w:type="dxa"/>
            <w:vMerge/>
          </w:tcPr>
          <w:p w14:paraId="37D426C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60E0726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1D92295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14:paraId="0B48F0D6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Fibroblast; Lung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84BE96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3450B7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GSM733646</w:t>
            </w:r>
          </w:p>
        </w:tc>
      </w:tr>
      <w:tr w:rsidR="00BA2401" w:rsidRPr="00535A87" w14:paraId="2F5AA3B8" w14:textId="77777777" w:rsidTr="00CA1302">
        <w:trPr>
          <w:trHeight w:val="20"/>
        </w:trPr>
        <w:tc>
          <w:tcPr>
            <w:tcW w:w="507" w:type="dxa"/>
            <w:vMerge/>
          </w:tcPr>
          <w:p w14:paraId="0B4B45A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61BC1D4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8BB8E60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E51B61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3FC3798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491B175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GSM733649</w:t>
            </w:r>
          </w:p>
        </w:tc>
      </w:tr>
      <w:tr w:rsidR="00BA2401" w:rsidRPr="00535A87" w14:paraId="663F9C8C" w14:textId="77777777" w:rsidTr="00CA1302">
        <w:trPr>
          <w:trHeight w:val="20"/>
        </w:trPr>
        <w:tc>
          <w:tcPr>
            <w:tcW w:w="507" w:type="dxa"/>
            <w:vMerge/>
          </w:tcPr>
          <w:p w14:paraId="43479825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  <w:vAlign w:val="bottom"/>
          </w:tcPr>
          <w:p w14:paraId="2CA4962A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4121911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bottom"/>
          </w:tcPr>
          <w:p w14:paraId="3FC8E6C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94ACAB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14:paraId="6550C26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GSM733652</w:t>
            </w:r>
          </w:p>
        </w:tc>
      </w:tr>
      <w:tr w:rsidR="00BA2401" w:rsidRPr="00535A87" w14:paraId="1BEA74D2" w14:textId="77777777" w:rsidTr="00CA1302">
        <w:trPr>
          <w:trHeight w:val="20"/>
        </w:trPr>
        <w:tc>
          <w:tcPr>
            <w:tcW w:w="507" w:type="dxa"/>
            <w:vMerge/>
          </w:tcPr>
          <w:p w14:paraId="3165959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2129209F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41D527E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2968FFA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C251DC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6F4799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GSM1418959</w:t>
            </w:r>
          </w:p>
        </w:tc>
      </w:tr>
      <w:tr w:rsidR="00BA2401" w:rsidRPr="00535A87" w14:paraId="5CF35205" w14:textId="77777777" w:rsidTr="00CA1302">
        <w:trPr>
          <w:trHeight w:val="20"/>
        </w:trPr>
        <w:tc>
          <w:tcPr>
            <w:tcW w:w="507" w:type="dxa"/>
            <w:vMerge/>
          </w:tcPr>
          <w:p w14:paraId="0C906EA4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1BF12E9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E954CB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14:paraId="10ACFDF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Fibroblast; Skin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97E5B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9556AE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GSM733662</w:t>
            </w:r>
          </w:p>
        </w:tc>
      </w:tr>
      <w:tr w:rsidR="00BA2401" w:rsidRPr="00535A87" w14:paraId="4927FFE4" w14:textId="77777777" w:rsidTr="00CA1302">
        <w:trPr>
          <w:trHeight w:val="20"/>
        </w:trPr>
        <w:tc>
          <w:tcPr>
            <w:tcW w:w="507" w:type="dxa"/>
            <w:vMerge/>
          </w:tcPr>
          <w:p w14:paraId="7D9E80E0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44C3034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0861252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1DA9CF7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0AC45CC4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2A27850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GSM1003526</w:t>
            </w:r>
          </w:p>
        </w:tc>
      </w:tr>
      <w:tr w:rsidR="00BA2401" w:rsidRPr="00535A87" w14:paraId="771A8CAB" w14:textId="77777777" w:rsidTr="00CA1302">
        <w:trPr>
          <w:trHeight w:val="20"/>
        </w:trPr>
        <w:tc>
          <w:tcPr>
            <w:tcW w:w="507" w:type="dxa"/>
            <w:vMerge/>
          </w:tcPr>
          <w:p w14:paraId="1E90A23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2DAB463C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1EB23F1F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372C3B24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6E5945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2079AE25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GSM733709</w:t>
            </w:r>
          </w:p>
        </w:tc>
      </w:tr>
      <w:tr w:rsidR="00BA2401" w:rsidRPr="00535A87" w14:paraId="1C7FAD37" w14:textId="77777777" w:rsidTr="00CA1302">
        <w:trPr>
          <w:trHeight w:val="20"/>
        </w:trPr>
        <w:tc>
          <w:tcPr>
            <w:tcW w:w="507" w:type="dxa"/>
            <w:vMerge/>
          </w:tcPr>
          <w:p w14:paraId="5093640C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4171F7C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4C3C4C56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4049696A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5DF01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3DD12B8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GSM1615881</w:t>
            </w:r>
          </w:p>
        </w:tc>
      </w:tr>
      <w:tr w:rsidR="00BA2401" w:rsidRPr="00535A87" w14:paraId="23798ECB" w14:textId="77777777" w:rsidTr="00CA1302">
        <w:trPr>
          <w:trHeight w:val="20"/>
        </w:trPr>
        <w:tc>
          <w:tcPr>
            <w:tcW w:w="507" w:type="dxa"/>
            <w:vMerge/>
          </w:tcPr>
          <w:p w14:paraId="6924E24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4709D30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5EF26CF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14:paraId="154B385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Monocyte; Blood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1BE329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8A66B9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GSM1003559</w:t>
            </w:r>
          </w:p>
        </w:tc>
      </w:tr>
      <w:tr w:rsidR="00BA2401" w:rsidRPr="00535A87" w14:paraId="7B0502DD" w14:textId="77777777" w:rsidTr="00CA1302">
        <w:trPr>
          <w:trHeight w:val="20"/>
        </w:trPr>
        <w:tc>
          <w:tcPr>
            <w:tcW w:w="507" w:type="dxa"/>
            <w:vMerge/>
          </w:tcPr>
          <w:p w14:paraId="0967C88F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6D85BC03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3E8AA36B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67AC221A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51A51E4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46886E8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GSM1003535</w:t>
            </w:r>
          </w:p>
        </w:tc>
      </w:tr>
      <w:tr w:rsidR="00BA2401" w:rsidRPr="00535A87" w14:paraId="0B8ECC28" w14:textId="77777777" w:rsidTr="00CA1302">
        <w:trPr>
          <w:trHeight w:val="20"/>
        </w:trPr>
        <w:tc>
          <w:tcPr>
            <w:tcW w:w="507" w:type="dxa"/>
            <w:vMerge/>
            <w:vAlign w:val="bottom"/>
          </w:tcPr>
          <w:p w14:paraId="0A4BBF9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1702B019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bottom"/>
          </w:tcPr>
          <w:p w14:paraId="5D2A5C30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</w:tcPr>
          <w:p w14:paraId="3D1F849D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D2F597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H3K9ac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1C873F2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GSM1003515</w:t>
            </w:r>
          </w:p>
        </w:tc>
      </w:tr>
      <w:tr w:rsidR="00BA2401" w:rsidRPr="00535A87" w14:paraId="65EB52E7" w14:textId="77777777" w:rsidTr="00CA1302">
        <w:trPr>
          <w:trHeight w:val="20"/>
        </w:trPr>
        <w:tc>
          <w:tcPr>
            <w:tcW w:w="507" w:type="dxa"/>
            <w:vMerge/>
          </w:tcPr>
          <w:p w14:paraId="003AE03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6DB874F8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586C49E0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4D5B014C" w14:textId="77777777" w:rsidR="00BA2401" w:rsidRPr="001D5073" w:rsidRDefault="00BA2401" w:rsidP="00BA24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74DA22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3853122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GSM2262927</w:t>
            </w:r>
          </w:p>
        </w:tc>
      </w:tr>
      <w:tr w:rsidR="00BA2401" w:rsidRPr="00535A87" w14:paraId="47A39C00" w14:textId="77777777" w:rsidTr="00CA1302">
        <w:trPr>
          <w:trHeight w:val="20"/>
        </w:trPr>
        <w:tc>
          <w:tcPr>
            <w:tcW w:w="507" w:type="dxa"/>
            <w:vMerge/>
          </w:tcPr>
          <w:p w14:paraId="0FD85CB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7A6A5296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5BEF50D5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vAlign w:val="center"/>
            <w:hideMark/>
          </w:tcPr>
          <w:p w14:paraId="06FCDD7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Neutrophil; Blood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C8C8CB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ACBCDD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GSM2527660</w:t>
            </w:r>
          </w:p>
        </w:tc>
      </w:tr>
      <w:tr w:rsidR="00BA2401" w:rsidRPr="00535A87" w14:paraId="320B257B" w14:textId="77777777" w:rsidTr="00CA1302">
        <w:trPr>
          <w:trHeight w:val="20"/>
        </w:trPr>
        <w:tc>
          <w:tcPr>
            <w:tcW w:w="507" w:type="dxa"/>
            <w:vMerge/>
          </w:tcPr>
          <w:p w14:paraId="6AA47401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4203398F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10C3EBB5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736408A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0756DA6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2A058D5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GSM2534489</w:t>
            </w:r>
          </w:p>
        </w:tc>
      </w:tr>
      <w:tr w:rsidR="00BA2401" w:rsidRPr="00535A87" w14:paraId="49870573" w14:textId="77777777" w:rsidTr="00CA1302">
        <w:trPr>
          <w:trHeight w:val="20"/>
        </w:trPr>
        <w:tc>
          <w:tcPr>
            <w:tcW w:w="507" w:type="dxa"/>
            <w:vMerge/>
          </w:tcPr>
          <w:p w14:paraId="70A9BD57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</w:tcPr>
          <w:p w14:paraId="3AD1B4C2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</w:tcPr>
          <w:p w14:paraId="1A103D96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7C17656D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89B00C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5D7AC29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GSM2533981</w:t>
            </w:r>
          </w:p>
        </w:tc>
      </w:tr>
      <w:tr w:rsidR="00BA2401" w:rsidRPr="00535A87" w14:paraId="7B165E89" w14:textId="77777777" w:rsidTr="00CA1302">
        <w:trPr>
          <w:trHeight w:val="20"/>
        </w:trPr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14:paraId="5BE8DF46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0FCA59BF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Hogan, N.T.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0E1BBA4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Elife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  <w:hideMark/>
          </w:tcPr>
          <w:p w14:paraId="4EE878D0" w14:textId="1487E4AE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Endothelial </w:t>
            </w:r>
            <w:r w:rsidR="00317ABF" w:rsidRPr="001D507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ell; HAEC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6FB58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93E073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GSM2394402</w:t>
            </w:r>
          </w:p>
        </w:tc>
      </w:tr>
      <w:tr w:rsidR="00BA2401" w:rsidRPr="00535A87" w14:paraId="40040EDD" w14:textId="77777777" w:rsidTr="00CA130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5A7E8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725C1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Pham, T.H.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38FA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Blood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C69CD2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Macrophage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A7B0180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H3K27ac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BF563D7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GSM785500</w:t>
            </w:r>
          </w:p>
        </w:tc>
      </w:tr>
      <w:tr w:rsidR="00BA2401" w:rsidRPr="00535A87" w14:paraId="7FBA1FA9" w14:textId="77777777" w:rsidTr="00CA1302">
        <w:trPr>
          <w:trHeight w:val="20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B1384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A9FD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0C47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B9D091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  <w:hideMark/>
          </w:tcPr>
          <w:p w14:paraId="5F83342C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47757299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GSM785498</w:t>
            </w:r>
          </w:p>
        </w:tc>
      </w:tr>
      <w:tr w:rsidR="00BA2401" w:rsidRPr="00535A87" w14:paraId="1659BB66" w14:textId="77777777" w:rsidTr="00CA1302">
        <w:trPr>
          <w:trHeight w:val="20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5D8C8F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E60EA8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CD3287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82350" w14:textId="77777777" w:rsidR="00BA2401" w:rsidRPr="001D5073" w:rsidRDefault="00BA2401" w:rsidP="00BA24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90F655D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H3K4me3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3EB08E8E" w14:textId="77777777" w:rsidR="00BA2401" w:rsidRPr="001D5073" w:rsidRDefault="00BA2401" w:rsidP="00BA2401">
            <w:pPr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GSM1146441</w:t>
            </w:r>
          </w:p>
        </w:tc>
      </w:tr>
    </w:tbl>
    <w:p w14:paraId="6C043CDC" w14:textId="576F6DDD" w:rsidR="00980560" w:rsidRPr="00C936B4" w:rsidRDefault="00BA2401" w:rsidP="00BA2401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theme="minorHAnsi"/>
          <w:color w:val="000000"/>
          <w:sz w:val="22"/>
          <w:szCs w:val="22"/>
        </w:rPr>
        <w:t xml:space="preserve">* </w:t>
      </w:r>
      <w:r w:rsidRPr="00C936B4">
        <w:rPr>
          <w:rFonts w:ascii="Times New Roman" w:hAnsi="Times New Roman" w:cs="Times New Roman"/>
          <w:bCs/>
          <w:sz w:val="22"/>
          <w:szCs w:val="22"/>
        </w:rPr>
        <w:t xml:space="preserve">Abbreviations: </w:t>
      </w:r>
      <w:proofErr w:type="spellStart"/>
      <w:proofErr w:type="gramStart"/>
      <w:r w:rsidR="00980560">
        <w:rPr>
          <w:rFonts w:ascii="Times New Roman" w:hAnsi="Times New Roman" w:cs="Times New Roman"/>
          <w:bCs/>
          <w:sz w:val="22"/>
          <w:szCs w:val="22"/>
        </w:rPr>
        <w:t>Biotechnol</w:t>
      </w:r>
      <w:proofErr w:type="spellEnd"/>
      <w:r w:rsidR="00980560">
        <w:rPr>
          <w:rFonts w:ascii="Times New Roman" w:hAnsi="Times New Roman" w:cs="Times New Roman"/>
          <w:bCs/>
          <w:sz w:val="22"/>
          <w:szCs w:val="22"/>
        </w:rPr>
        <w:t>.=</w:t>
      </w:r>
      <w:proofErr w:type="gramEnd"/>
      <w:r w:rsidR="00980560">
        <w:rPr>
          <w:rFonts w:ascii="Times New Roman" w:hAnsi="Times New Roman" w:cs="Times New Roman"/>
          <w:bCs/>
          <w:sz w:val="22"/>
          <w:szCs w:val="22"/>
        </w:rPr>
        <w:t>biotechnology, ENCODE=</w:t>
      </w:r>
      <w:r w:rsidR="00980560" w:rsidRPr="00980560">
        <w:rPr>
          <w:rFonts w:ascii="Times New Roman" w:hAnsi="Times New Roman" w:cs="Times New Roman"/>
          <w:bCs/>
          <w:sz w:val="22"/>
          <w:szCs w:val="22"/>
        </w:rPr>
        <w:t>Encyclopedia of DNA Elements</w:t>
      </w:r>
      <w:r w:rsidR="00980560">
        <w:rPr>
          <w:rFonts w:ascii="Times New Roman" w:hAnsi="Times New Roman" w:cs="Times New Roman"/>
          <w:bCs/>
          <w:sz w:val="22"/>
          <w:szCs w:val="22"/>
        </w:rPr>
        <w:t>, GEO=</w:t>
      </w:r>
      <w:r w:rsidR="00980560" w:rsidRPr="00980560">
        <w:rPr>
          <w:rFonts w:ascii="Times New Roman" w:hAnsi="Times New Roman" w:cs="Times New Roman"/>
          <w:bCs/>
          <w:sz w:val="22"/>
          <w:szCs w:val="22"/>
        </w:rPr>
        <w:t>Gene</w:t>
      </w:r>
      <w:r w:rsidR="009805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0560" w:rsidRPr="00980560">
        <w:rPr>
          <w:rFonts w:ascii="Times New Roman" w:hAnsi="Times New Roman" w:cs="Times New Roman"/>
          <w:bCs/>
          <w:sz w:val="22"/>
          <w:szCs w:val="22"/>
        </w:rPr>
        <w:t>Expression Omnibus</w:t>
      </w:r>
      <w:r w:rsidR="00980560">
        <w:rPr>
          <w:rFonts w:ascii="Times New Roman" w:hAnsi="Times New Roman" w:cs="Times New Roman"/>
          <w:bCs/>
          <w:sz w:val="22"/>
          <w:szCs w:val="22"/>
        </w:rPr>
        <w:t>,</w:t>
      </w:r>
      <w:r w:rsidR="00980560" w:rsidRPr="009805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80560">
        <w:rPr>
          <w:rFonts w:ascii="Times New Roman" w:hAnsi="Times New Roman" w:cs="Times New Roman"/>
          <w:bCs/>
          <w:sz w:val="22"/>
          <w:szCs w:val="22"/>
        </w:rPr>
        <w:t>Nat.=nature, Res.=research.</w:t>
      </w:r>
    </w:p>
    <w:p w14:paraId="0B76FB6B" w14:textId="77777777" w:rsidR="00BA2401" w:rsidRDefault="00BA2401" w:rsidP="00BA2401">
      <w:pPr>
        <w:rPr>
          <w:rFonts w:ascii="Times New Roman" w:hAnsi="Times New Roman" w:cs="Times New Roman"/>
        </w:rPr>
      </w:pPr>
    </w:p>
    <w:p w14:paraId="5DAEA2FD" w14:textId="14894637" w:rsidR="003D4958" w:rsidRPr="00021958" w:rsidRDefault="00BA2401" w:rsidP="000A2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3D4958" w:rsidRPr="00BA2401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0A2C97">
        <w:rPr>
          <w:rFonts w:ascii="Times New Roman" w:hAnsi="Times New Roman" w:cs="Times New Roman"/>
          <w:b/>
        </w:rPr>
        <w:t>2</w:t>
      </w:r>
      <w:r w:rsidR="003D4958" w:rsidRPr="00BA2401">
        <w:rPr>
          <w:rFonts w:ascii="Times New Roman" w:hAnsi="Times New Roman" w:cs="Times New Roman"/>
          <w:b/>
        </w:rPr>
        <w:t xml:space="preserve">. </w:t>
      </w:r>
      <w:r w:rsidR="003D4958">
        <w:rPr>
          <w:rFonts w:ascii="Times New Roman" w:hAnsi="Times New Roman" w:cs="Times New Roman"/>
          <w:b/>
        </w:rPr>
        <w:t xml:space="preserve">The 178 TAD </w:t>
      </w:r>
      <w:proofErr w:type="gramStart"/>
      <w:r w:rsidR="00D3671B">
        <w:rPr>
          <w:rFonts w:ascii="Times New Roman" w:hAnsi="Times New Roman" w:cs="Times New Roman"/>
          <w:b/>
        </w:rPr>
        <w:t>transcripts</w:t>
      </w:r>
      <w:r w:rsidR="003D4958" w:rsidRPr="00BA2401">
        <w:rPr>
          <w:rFonts w:ascii="Times New Roman" w:hAnsi="Times New Roman" w:cs="Times New Roman"/>
          <w:b/>
        </w:rPr>
        <w:t>.*</w:t>
      </w:r>
      <w:proofErr w:type="gramEnd"/>
      <w:r w:rsidR="003D4958" w:rsidRPr="00BA240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4572"/>
        <w:gridCol w:w="1403"/>
        <w:gridCol w:w="1620"/>
      </w:tblGrid>
      <w:tr w:rsidR="003D4958" w:rsidRPr="001D5073" w14:paraId="3E1E284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EE520AA" w14:textId="77777777" w:rsidR="003D4958" w:rsidRPr="001D5073" w:rsidRDefault="003D4958" w:rsidP="003D49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sz w:val="21"/>
                <w:szCs w:val="21"/>
              </w:rPr>
              <w:t>Gene ID</w:t>
            </w:r>
          </w:p>
        </w:tc>
        <w:tc>
          <w:tcPr>
            <w:tcW w:w="4572" w:type="dxa"/>
            <w:noWrap/>
            <w:hideMark/>
          </w:tcPr>
          <w:p w14:paraId="3723146B" w14:textId="77777777" w:rsidR="003D4958" w:rsidRPr="001D5073" w:rsidRDefault="003D4958" w:rsidP="003D49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sz w:val="21"/>
                <w:szCs w:val="21"/>
              </w:rPr>
              <w:t>Entrez Gene Name</w:t>
            </w:r>
          </w:p>
        </w:tc>
        <w:tc>
          <w:tcPr>
            <w:tcW w:w="1403" w:type="dxa"/>
            <w:noWrap/>
            <w:hideMark/>
          </w:tcPr>
          <w:p w14:paraId="57D30DAF" w14:textId="77777777" w:rsidR="003D4958" w:rsidRPr="001D5073" w:rsidRDefault="003D4958" w:rsidP="003D49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sz w:val="21"/>
                <w:szCs w:val="21"/>
              </w:rPr>
              <w:t>Location</w:t>
            </w:r>
          </w:p>
        </w:tc>
        <w:tc>
          <w:tcPr>
            <w:tcW w:w="1620" w:type="dxa"/>
            <w:noWrap/>
            <w:hideMark/>
          </w:tcPr>
          <w:p w14:paraId="56C0D0FC" w14:textId="77777777" w:rsidR="003D4958" w:rsidRPr="001D5073" w:rsidRDefault="003D4958" w:rsidP="003D49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sz w:val="21"/>
                <w:szCs w:val="21"/>
              </w:rPr>
              <w:t>Type(s)</w:t>
            </w:r>
          </w:p>
        </w:tc>
      </w:tr>
      <w:tr w:rsidR="003D4958" w:rsidRPr="001D5073" w14:paraId="49C0E80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5FC896F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ABCC10</w:t>
            </w:r>
          </w:p>
        </w:tc>
        <w:tc>
          <w:tcPr>
            <w:tcW w:w="4572" w:type="dxa"/>
            <w:noWrap/>
            <w:hideMark/>
          </w:tcPr>
          <w:p w14:paraId="6431260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ATP binding cassette subfamily C member 10</w:t>
            </w:r>
          </w:p>
        </w:tc>
        <w:tc>
          <w:tcPr>
            <w:tcW w:w="1403" w:type="dxa"/>
            <w:noWrap/>
            <w:hideMark/>
          </w:tcPr>
          <w:p w14:paraId="4C8D28B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5E60FC6E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transporter</w:t>
            </w:r>
          </w:p>
        </w:tc>
      </w:tr>
      <w:tr w:rsidR="007856C7" w:rsidRPr="001D5073" w14:paraId="4A3D3D0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891DC6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AC000065.1</w:t>
            </w:r>
          </w:p>
        </w:tc>
        <w:tc>
          <w:tcPr>
            <w:tcW w:w="4572" w:type="dxa"/>
            <w:noWrap/>
            <w:hideMark/>
          </w:tcPr>
          <w:p w14:paraId="5EC184C1" w14:textId="6E88CDD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410ECD6F" w14:textId="6DBC3F7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FEBF5AF" w14:textId="477B906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0C1711A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A5AF229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AC000065.2</w:t>
            </w:r>
          </w:p>
        </w:tc>
        <w:tc>
          <w:tcPr>
            <w:tcW w:w="4572" w:type="dxa"/>
            <w:noWrap/>
            <w:hideMark/>
          </w:tcPr>
          <w:p w14:paraId="7E08E6B5" w14:textId="612F78D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687A976" w14:textId="18DE16B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D7CE983" w14:textId="465210C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4CA8466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C0DA71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AC003986.2</w:t>
            </w:r>
          </w:p>
        </w:tc>
        <w:tc>
          <w:tcPr>
            <w:tcW w:w="4572" w:type="dxa"/>
            <w:noWrap/>
            <w:hideMark/>
          </w:tcPr>
          <w:p w14:paraId="62D0BCC7" w14:textId="0EBC860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CE715CD" w14:textId="64FEEDB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483C4ECF" w14:textId="159F1FB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7DC7737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EA2744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AC003986.3</w:t>
            </w:r>
          </w:p>
        </w:tc>
        <w:tc>
          <w:tcPr>
            <w:tcW w:w="4572" w:type="dxa"/>
            <w:noWrap/>
            <w:hideMark/>
          </w:tcPr>
          <w:p w14:paraId="69548A5B" w14:textId="33FB4D7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B4CC3E9" w14:textId="76A4DC9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B04AF56" w14:textId="63B4E1C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776F07D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7A4CA5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AC010082.1</w:t>
            </w:r>
          </w:p>
        </w:tc>
        <w:tc>
          <w:tcPr>
            <w:tcW w:w="4572" w:type="dxa"/>
            <w:noWrap/>
            <w:hideMark/>
          </w:tcPr>
          <w:p w14:paraId="37F30AB4" w14:textId="25B1E05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1EE5D7B" w14:textId="293D903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084F31A" w14:textId="1BE6FBE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1E85303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98D647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AC010255.1</w:t>
            </w:r>
          </w:p>
        </w:tc>
        <w:tc>
          <w:tcPr>
            <w:tcW w:w="4572" w:type="dxa"/>
            <w:noWrap/>
            <w:hideMark/>
          </w:tcPr>
          <w:p w14:paraId="40548957" w14:textId="036975F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625B38A" w14:textId="6C246BC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F655BF1" w14:textId="12B1EAD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0B2FCE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696F3E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AC010255.2</w:t>
            </w:r>
          </w:p>
        </w:tc>
        <w:tc>
          <w:tcPr>
            <w:tcW w:w="4572" w:type="dxa"/>
            <w:noWrap/>
            <w:hideMark/>
          </w:tcPr>
          <w:p w14:paraId="18181441" w14:textId="0EA1AC5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ECDB696" w14:textId="7CF4304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4E28270" w14:textId="4092F84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1438299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D9CC0D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AC010683.1</w:t>
            </w:r>
          </w:p>
        </w:tc>
        <w:tc>
          <w:tcPr>
            <w:tcW w:w="4572" w:type="dxa"/>
            <w:noWrap/>
            <w:hideMark/>
          </w:tcPr>
          <w:p w14:paraId="119F0EA4" w14:textId="0BDB06F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1E0159D6" w14:textId="345982E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4E01952" w14:textId="2C958F9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52215D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99F842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AC010896.1</w:t>
            </w:r>
          </w:p>
        </w:tc>
        <w:tc>
          <w:tcPr>
            <w:tcW w:w="4572" w:type="dxa"/>
            <w:noWrap/>
            <w:hideMark/>
          </w:tcPr>
          <w:p w14:paraId="079DBC44" w14:textId="04030CA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494C25FD" w14:textId="153037C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95A37FA" w14:textId="3407D76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74BA75A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7AD80E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AC013472.1</w:t>
            </w:r>
          </w:p>
        </w:tc>
        <w:tc>
          <w:tcPr>
            <w:tcW w:w="4572" w:type="dxa"/>
            <w:noWrap/>
            <w:hideMark/>
          </w:tcPr>
          <w:p w14:paraId="0637BC13" w14:textId="4A72596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336CC51" w14:textId="0750821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84907BC" w14:textId="0F169F4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2266BF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03FCCD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AC015977.1</w:t>
            </w:r>
          </w:p>
        </w:tc>
        <w:tc>
          <w:tcPr>
            <w:tcW w:w="4572" w:type="dxa"/>
            <w:noWrap/>
            <w:hideMark/>
          </w:tcPr>
          <w:p w14:paraId="1AA28A8F" w14:textId="6AF87AF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8AA4EBD" w14:textId="30CA21E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89B8ABD" w14:textId="1E3FF2F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C7557B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708035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AC018946.1</w:t>
            </w:r>
          </w:p>
        </w:tc>
        <w:tc>
          <w:tcPr>
            <w:tcW w:w="4572" w:type="dxa"/>
            <w:noWrap/>
            <w:hideMark/>
          </w:tcPr>
          <w:p w14:paraId="59753E67" w14:textId="3B6211E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1E7E3CB" w14:textId="4444D4C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81A8537" w14:textId="0CE6885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7925A11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CB3C67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AC021422.1</w:t>
            </w:r>
          </w:p>
        </w:tc>
        <w:tc>
          <w:tcPr>
            <w:tcW w:w="4572" w:type="dxa"/>
            <w:noWrap/>
            <w:hideMark/>
          </w:tcPr>
          <w:p w14:paraId="47D10D0F" w14:textId="314A1AA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9EEC5DA" w14:textId="47E1B0F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18290807" w14:textId="0954BF3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6DAC2A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3A3256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AC073522.1</w:t>
            </w:r>
          </w:p>
        </w:tc>
        <w:tc>
          <w:tcPr>
            <w:tcW w:w="4572" w:type="dxa"/>
            <w:noWrap/>
            <w:hideMark/>
          </w:tcPr>
          <w:p w14:paraId="14DE1C03" w14:textId="50AEE6C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7E558C9" w14:textId="6F71628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248BEB9E" w14:textId="6E4FEBB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BCFC2E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16A214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AC091167.6</w:t>
            </w:r>
          </w:p>
        </w:tc>
        <w:tc>
          <w:tcPr>
            <w:tcW w:w="4572" w:type="dxa"/>
            <w:noWrap/>
            <w:hideMark/>
          </w:tcPr>
          <w:p w14:paraId="4F8AE1B4" w14:textId="0072570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1E01927B" w14:textId="32FDE0A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D5D353A" w14:textId="118D9F9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7E97AF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C758AD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AC092979.1</w:t>
            </w:r>
          </w:p>
        </w:tc>
        <w:tc>
          <w:tcPr>
            <w:tcW w:w="4572" w:type="dxa"/>
            <w:noWrap/>
            <w:hideMark/>
          </w:tcPr>
          <w:p w14:paraId="345C08F0" w14:textId="1376FC5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49CFA6D2" w14:textId="509E07E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E3F92A4" w14:textId="525D1B0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4B53F8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31E2F7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AC092979.2</w:t>
            </w:r>
          </w:p>
        </w:tc>
        <w:tc>
          <w:tcPr>
            <w:tcW w:w="4572" w:type="dxa"/>
            <w:noWrap/>
            <w:hideMark/>
          </w:tcPr>
          <w:p w14:paraId="780FBFBE" w14:textId="74E21E3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F3BE239" w14:textId="1F88701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762647A" w14:textId="08C616B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9C9EE5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85352D9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AC093001.1</w:t>
            </w:r>
          </w:p>
        </w:tc>
        <w:tc>
          <w:tcPr>
            <w:tcW w:w="4572" w:type="dxa"/>
            <w:noWrap/>
            <w:hideMark/>
          </w:tcPr>
          <w:p w14:paraId="4F9E0DC5" w14:textId="20E286B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D832E95" w14:textId="3D054BE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2C9EF92D" w14:textId="1AAB4F8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5498354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2C8716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AC093001.2</w:t>
            </w:r>
          </w:p>
        </w:tc>
        <w:tc>
          <w:tcPr>
            <w:tcW w:w="4572" w:type="dxa"/>
            <w:noWrap/>
            <w:hideMark/>
          </w:tcPr>
          <w:p w14:paraId="5EB2EC9B" w14:textId="7128DB3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112BEA01" w14:textId="762D6EC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5CBCDDDC" w14:textId="1E8DB6D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10CDE4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E410EB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AC093908.1</w:t>
            </w:r>
          </w:p>
        </w:tc>
        <w:tc>
          <w:tcPr>
            <w:tcW w:w="4572" w:type="dxa"/>
            <w:noWrap/>
            <w:hideMark/>
          </w:tcPr>
          <w:p w14:paraId="50DEF446" w14:textId="0B0E3F2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144E0144" w14:textId="22639A4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F934D65" w14:textId="1A80037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3D4958" w:rsidRPr="001D5073" w14:paraId="39461EE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5B91C2C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AC097450.1</w:t>
            </w:r>
          </w:p>
        </w:tc>
        <w:tc>
          <w:tcPr>
            <w:tcW w:w="4572" w:type="dxa"/>
            <w:noWrap/>
            <w:hideMark/>
          </w:tcPr>
          <w:p w14:paraId="297A828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uncharacterized LOC105377476</w:t>
            </w:r>
          </w:p>
        </w:tc>
        <w:tc>
          <w:tcPr>
            <w:tcW w:w="1403" w:type="dxa"/>
            <w:noWrap/>
            <w:hideMark/>
          </w:tcPr>
          <w:p w14:paraId="5BEF2866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0EDAE5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39323ED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21CD2A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AC103739.1</w:t>
            </w:r>
          </w:p>
        </w:tc>
        <w:tc>
          <w:tcPr>
            <w:tcW w:w="4572" w:type="dxa"/>
            <w:noWrap/>
            <w:hideMark/>
          </w:tcPr>
          <w:p w14:paraId="36C9EEDD" w14:textId="734DFA7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BDD75D7" w14:textId="72F5C4A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9FEA5F9" w14:textId="5902ABE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0A6BC36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7A0870E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AC103739.2</w:t>
            </w:r>
          </w:p>
        </w:tc>
        <w:tc>
          <w:tcPr>
            <w:tcW w:w="4572" w:type="dxa"/>
            <w:noWrap/>
            <w:hideMark/>
          </w:tcPr>
          <w:p w14:paraId="446A0797" w14:textId="7E3188F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2B20E16" w14:textId="6762E64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3D340D9" w14:textId="12732AB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AC911C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3337ED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AC103739.3</w:t>
            </w:r>
          </w:p>
        </w:tc>
        <w:tc>
          <w:tcPr>
            <w:tcW w:w="4572" w:type="dxa"/>
            <w:noWrap/>
            <w:hideMark/>
          </w:tcPr>
          <w:p w14:paraId="4996AC37" w14:textId="7655E2B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459A235" w14:textId="235AB8C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DB09821" w14:textId="645D25A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74C841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EBB55B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AC108751.1</w:t>
            </w:r>
          </w:p>
        </w:tc>
        <w:tc>
          <w:tcPr>
            <w:tcW w:w="4572" w:type="dxa"/>
            <w:noWrap/>
            <w:hideMark/>
          </w:tcPr>
          <w:p w14:paraId="73D3E1DC" w14:textId="77DC24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28C9E59" w14:textId="2EABE2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7A385B1" w14:textId="4134555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3D750B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D74F17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AC108751.2</w:t>
            </w:r>
          </w:p>
        </w:tc>
        <w:tc>
          <w:tcPr>
            <w:tcW w:w="4572" w:type="dxa"/>
            <w:noWrap/>
            <w:hideMark/>
          </w:tcPr>
          <w:p w14:paraId="4A609DDA" w14:textId="07BFB4A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7948770" w14:textId="277CDD1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181CCC53" w14:textId="6731F82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9DDAFB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64037A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AC108751.3</w:t>
            </w:r>
          </w:p>
        </w:tc>
        <w:tc>
          <w:tcPr>
            <w:tcW w:w="4572" w:type="dxa"/>
            <w:noWrap/>
            <w:hideMark/>
          </w:tcPr>
          <w:p w14:paraId="38A4AE5B" w14:textId="50344DA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0C1AFFA" w14:textId="521A97A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4188D845" w14:textId="2A217A3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9A57C4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8AB3230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AC108751.4</w:t>
            </w:r>
          </w:p>
        </w:tc>
        <w:tc>
          <w:tcPr>
            <w:tcW w:w="4572" w:type="dxa"/>
            <w:noWrap/>
            <w:hideMark/>
          </w:tcPr>
          <w:p w14:paraId="2AB11715" w14:textId="1713693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6CF4A95" w14:textId="49CE650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96D1AAF" w14:textId="4124DE6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3D4958" w:rsidRPr="001D5073" w14:paraId="10E26D8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C9D54F5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AC113349.1</w:t>
            </w:r>
          </w:p>
        </w:tc>
        <w:tc>
          <w:tcPr>
            <w:tcW w:w="4572" w:type="dxa"/>
            <w:noWrap/>
            <w:hideMark/>
          </w:tcPr>
          <w:p w14:paraId="4AD1187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synuclein alpha interacting protein</w:t>
            </w:r>
          </w:p>
        </w:tc>
        <w:tc>
          <w:tcPr>
            <w:tcW w:w="1403" w:type="dxa"/>
            <w:noWrap/>
            <w:hideMark/>
          </w:tcPr>
          <w:p w14:paraId="52A36DE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62BD3D3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3D4958" w:rsidRPr="001D5073" w14:paraId="5DA2369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9919CC1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AC113349.2</w:t>
            </w:r>
          </w:p>
        </w:tc>
        <w:tc>
          <w:tcPr>
            <w:tcW w:w="4572" w:type="dxa"/>
            <w:noWrap/>
            <w:hideMark/>
          </w:tcPr>
          <w:p w14:paraId="42376C7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synuclein alpha interacting protein</w:t>
            </w:r>
          </w:p>
        </w:tc>
        <w:tc>
          <w:tcPr>
            <w:tcW w:w="1403" w:type="dxa"/>
            <w:noWrap/>
            <w:hideMark/>
          </w:tcPr>
          <w:p w14:paraId="634998C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1975F77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1265C7A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31418F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AC119150.1</w:t>
            </w:r>
          </w:p>
        </w:tc>
        <w:tc>
          <w:tcPr>
            <w:tcW w:w="4572" w:type="dxa"/>
            <w:noWrap/>
            <w:hideMark/>
          </w:tcPr>
          <w:p w14:paraId="250E8FBA" w14:textId="36AC5D0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AAC9DCD" w14:textId="128FD35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B2E830A" w14:textId="709586C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4BDE010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5A88A1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AC119150.2</w:t>
            </w:r>
          </w:p>
        </w:tc>
        <w:tc>
          <w:tcPr>
            <w:tcW w:w="4572" w:type="dxa"/>
            <w:noWrap/>
            <w:hideMark/>
          </w:tcPr>
          <w:p w14:paraId="0DC74278" w14:textId="6AF1826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04DB775" w14:textId="0E0FE11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083D062" w14:textId="3AC98B4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7E3D4B1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ED9BFE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AC124248.1</w:t>
            </w:r>
          </w:p>
        </w:tc>
        <w:tc>
          <w:tcPr>
            <w:tcW w:w="4572" w:type="dxa"/>
            <w:noWrap/>
            <w:hideMark/>
          </w:tcPr>
          <w:p w14:paraId="22A31B3E" w14:textId="76DE362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658E0B4" w14:textId="68700B9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AB148A8" w14:textId="3B23F0E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46E2F56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077A1EE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AC124248.2</w:t>
            </w:r>
          </w:p>
        </w:tc>
        <w:tc>
          <w:tcPr>
            <w:tcW w:w="4572" w:type="dxa"/>
            <w:noWrap/>
            <w:hideMark/>
          </w:tcPr>
          <w:p w14:paraId="588BEDD1" w14:textId="181871F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B2F5A46" w14:textId="27F3B6B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2A6DFC2" w14:textId="0724839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3D4958" w:rsidRPr="001D5073" w14:paraId="479C2A6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BEC9DA0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ADGRF3</w:t>
            </w:r>
          </w:p>
        </w:tc>
        <w:tc>
          <w:tcPr>
            <w:tcW w:w="4572" w:type="dxa"/>
            <w:noWrap/>
            <w:hideMark/>
          </w:tcPr>
          <w:p w14:paraId="0F67C19E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adhesion G protein-coupled receptor F3</w:t>
            </w:r>
          </w:p>
        </w:tc>
        <w:tc>
          <w:tcPr>
            <w:tcW w:w="1403" w:type="dxa"/>
            <w:noWrap/>
            <w:hideMark/>
          </w:tcPr>
          <w:p w14:paraId="1A7B909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11676BB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G-protein coupled receptor</w:t>
            </w:r>
          </w:p>
        </w:tc>
      </w:tr>
      <w:tr w:rsidR="007856C7" w:rsidRPr="001D5073" w14:paraId="3F387F8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D1403A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AL035587.1</w:t>
            </w:r>
          </w:p>
        </w:tc>
        <w:tc>
          <w:tcPr>
            <w:tcW w:w="4572" w:type="dxa"/>
            <w:noWrap/>
            <w:hideMark/>
          </w:tcPr>
          <w:p w14:paraId="13DD84D3" w14:textId="25BFEE4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43D53FE" w14:textId="203E47A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2FCBF9BC" w14:textId="72D6AF1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36F13E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58257C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AL035587.2</w:t>
            </w:r>
          </w:p>
        </w:tc>
        <w:tc>
          <w:tcPr>
            <w:tcW w:w="4572" w:type="dxa"/>
            <w:noWrap/>
            <w:hideMark/>
          </w:tcPr>
          <w:p w14:paraId="246D79E8" w14:textId="324DAD8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16EA7740" w14:textId="40E25DE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BED8E0B" w14:textId="444D3E1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0096D25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75AC7C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AL035587.3</w:t>
            </w:r>
          </w:p>
        </w:tc>
        <w:tc>
          <w:tcPr>
            <w:tcW w:w="4572" w:type="dxa"/>
            <w:noWrap/>
            <w:hideMark/>
          </w:tcPr>
          <w:p w14:paraId="70AEEEBD" w14:textId="5094DB9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209B396" w14:textId="5E91E56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493B3CC3" w14:textId="425AD4D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505890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50F573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AL121929.2</w:t>
            </w:r>
          </w:p>
        </w:tc>
        <w:tc>
          <w:tcPr>
            <w:tcW w:w="4572" w:type="dxa"/>
            <w:noWrap/>
            <w:hideMark/>
          </w:tcPr>
          <w:p w14:paraId="289211D5" w14:textId="27657A1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6C2DB7B" w14:textId="6C4ED7B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C6AB743" w14:textId="23EFEC3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AE83D8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066A13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AL133355.1</w:t>
            </w:r>
          </w:p>
        </w:tc>
        <w:tc>
          <w:tcPr>
            <w:tcW w:w="4572" w:type="dxa"/>
            <w:noWrap/>
            <w:hideMark/>
          </w:tcPr>
          <w:p w14:paraId="5C42B1DC" w14:textId="17910E4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5AE35B1" w14:textId="1E862D1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74E88F1" w14:textId="67D1A5D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88C335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A8D0B7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AL133375.1</w:t>
            </w:r>
          </w:p>
        </w:tc>
        <w:tc>
          <w:tcPr>
            <w:tcW w:w="4572" w:type="dxa"/>
            <w:noWrap/>
            <w:hideMark/>
          </w:tcPr>
          <w:p w14:paraId="3FFD4FF6" w14:textId="4CC5023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3F15CA4" w14:textId="69CAE03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D7BFC56" w14:textId="1BE1AC9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A55559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59AE1CE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AL136304.1</w:t>
            </w:r>
          </w:p>
        </w:tc>
        <w:tc>
          <w:tcPr>
            <w:tcW w:w="4572" w:type="dxa"/>
            <w:noWrap/>
            <w:hideMark/>
          </w:tcPr>
          <w:p w14:paraId="01D57B13" w14:textId="6FEEC6C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5DF3634" w14:textId="1540EDD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0F2F72D7" w14:textId="7F10979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97B9BF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6C106C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AL157937.1</w:t>
            </w:r>
          </w:p>
        </w:tc>
        <w:tc>
          <w:tcPr>
            <w:tcW w:w="4572" w:type="dxa"/>
            <w:noWrap/>
            <w:hideMark/>
          </w:tcPr>
          <w:p w14:paraId="562EBFDC" w14:textId="112C6A6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5A834F82" w14:textId="2E962D7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A8E2057" w14:textId="763B778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1A9982B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61A73F2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AL354709.1</w:t>
            </w:r>
          </w:p>
        </w:tc>
        <w:tc>
          <w:tcPr>
            <w:tcW w:w="4572" w:type="dxa"/>
            <w:noWrap/>
            <w:hideMark/>
          </w:tcPr>
          <w:p w14:paraId="4FDEED5F" w14:textId="74335BE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64522EA" w14:textId="0B91DAA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155936D7" w14:textId="2BC5953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120FC00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E3776B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AL354709.2</w:t>
            </w:r>
          </w:p>
        </w:tc>
        <w:tc>
          <w:tcPr>
            <w:tcW w:w="4572" w:type="dxa"/>
            <w:noWrap/>
            <w:hideMark/>
          </w:tcPr>
          <w:p w14:paraId="00D185ED" w14:textId="0B69A4B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10B80DC" w14:textId="03AC737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15B2E66" w14:textId="235BD590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18613F6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1479EB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AL354760.1</w:t>
            </w:r>
          </w:p>
        </w:tc>
        <w:tc>
          <w:tcPr>
            <w:tcW w:w="4572" w:type="dxa"/>
            <w:noWrap/>
            <w:hideMark/>
          </w:tcPr>
          <w:p w14:paraId="33A152A0" w14:textId="5E33D5C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4EEB886C" w14:textId="00ECFFB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CDD7F16" w14:textId="0AC5B98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5459DFF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5C9B55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AL355385.1</w:t>
            </w:r>
          </w:p>
        </w:tc>
        <w:tc>
          <w:tcPr>
            <w:tcW w:w="4572" w:type="dxa"/>
            <w:noWrap/>
            <w:hideMark/>
          </w:tcPr>
          <w:p w14:paraId="063EDEE4" w14:textId="012297D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4F99636" w14:textId="4C7A2BB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6047719" w14:textId="768B325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AE16A5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6F2A19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AL355385.2</w:t>
            </w:r>
          </w:p>
        </w:tc>
        <w:tc>
          <w:tcPr>
            <w:tcW w:w="4572" w:type="dxa"/>
            <w:noWrap/>
            <w:hideMark/>
          </w:tcPr>
          <w:p w14:paraId="752DC591" w14:textId="6C48277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8012FDA" w14:textId="507E212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095B8DA" w14:textId="7BFC5AF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C8A37A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4BA9CE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AL359813.1</w:t>
            </w:r>
          </w:p>
        </w:tc>
        <w:tc>
          <w:tcPr>
            <w:tcW w:w="4572" w:type="dxa"/>
            <w:noWrap/>
            <w:hideMark/>
          </w:tcPr>
          <w:p w14:paraId="6622DE7A" w14:textId="440C891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2BDD8DE" w14:textId="5966B47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2835A1BA" w14:textId="2268A99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0C6DE1A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D87099E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AL359813.2</w:t>
            </w:r>
          </w:p>
        </w:tc>
        <w:tc>
          <w:tcPr>
            <w:tcW w:w="4572" w:type="dxa"/>
            <w:noWrap/>
            <w:hideMark/>
          </w:tcPr>
          <w:p w14:paraId="5088D275" w14:textId="276E466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BFEA719" w14:textId="711618E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35D46B1" w14:textId="7921288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90099E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E756B1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AL359922.1</w:t>
            </w:r>
          </w:p>
        </w:tc>
        <w:tc>
          <w:tcPr>
            <w:tcW w:w="4572" w:type="dxa"/>
            <w:noWrap/>
            <w:hideMark/>
          </w:tcPr>
          <w:p w14:paraId="299B86B7" w14:textId="52A9BF0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4E8BD719" w14:textId="7D7B3D7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65C7B1E5" w14:textId="6920F4B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CEF163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71CE21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AL359922.2</w:t>
            </w:r>
          </w:p>
        </w:tc>
        <w:tc>
          <w:tcPr>
            <w:tcW w:w="4572" w:type="dxa"/>
            <w:noWrap/>
            <w:hideMark/>
          </w:tcPr>
          <w:p w14:paraId="5A1BA9BC" w14:textId="21C5389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24B6F67" w14:textId="061DD1C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52FDC804" w14:textId="54772CC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231E7F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B3366B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AL359922.3</w:t>
            </w:r>
          </w:p>
        </w:tc>
        <w:tc>
          <w:tcPr>
            <w:tcW w:w="4572" w:type="dxa"/>
            <w:noWrap/>
            <w:hideMark/>
          </w:tcPr>
          <w:p w14:paraId="6DF83958" w14:textId="095EBC7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6BCCE04" w14:textId="6C57CC0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743862C4" w14:textId="20E6209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1DA703D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F9C1AB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AL449423.1</w:t>
            </w:r>
          </w:p>
        </w:tc>
        <w:tc>
          <w:tcPr>
            <w:tcW w:w="4572" w:type="dxa"/>
            <w:noWrap/>
            <w:hideMark/>
          </w:tcPr>
          <w:p w14:paraId="62BA86BF" w14:textId="7889882B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8D02F2B" w14:textId="3CC7FAD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55AE6008" w14:textId="0190F45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A9BE50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B4A853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AL583834.1</w:t>
            </w:r>
          </w:p>
        </w:tc>
        <w:tc>
          <w:tcPr>
            <w:tcW w:w="4572" w:type="dxa"/>
            <w:noWrap/>
            <w:hideMark/>
          </w:tcPr>
          <w:p w14:paraId="64E5D829" w14:textId="7735BE8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0A291C8" w14:textId="170EA07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57BF8D48" w14:textId="1C1E6D8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3D02C81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9AD867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AL590383.1</w:t>
            </w:r>
          </w:p>
        </w:tc>
        <w:tc>
          <w:tcPr>
            <w:tcW w:w="4572" w:type="dxa"/>
            <w:noWrap/>
            <w:hideMark/>
          </w:tcPr>
          <w:p w14:paraId="110C9665" w14:textId="7E433D5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AF24A47" w14:textId="5098A8D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2C18585E" w14:textId="5590387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6C35301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EC21DA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AL591521.1</w:t>
            </w:r>
          </w:p>
        </w:tc>
        <w:tc>
          <w:tcPr>
            <w:tcW w:w="4572" w:type="dxa"/>
            <w:noWrap/>
            <w:hideMark/>
          </w:tcPr>
          <w:p w14:paraId="67F94618" w14:textId="08F36E8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102F529" w14:textId="7E5931D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49841C0E" w14:textId="50363D2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061BCC4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F827E2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AL603832.1</w:t>
            </w:r>
          </w:p>
        </w:tc>
        <w:tc>
          <w:tcPr>
            <w:tcW w:w="4572" w:type="dxa"/>
            <w:noWrap/>
            <w:hideMark/>
          </w:tcPr>
          <w:p w14:paraId="5C2E86FE" w14:textId="2547D31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FFD9C88" w14:textId="3611420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F6AFA94" w14:textId="37686F0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5278220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37837F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AL603832.2</w:t>
            </w:r>
          </w:p>
        </w:tc>
        <w:tc>
          <w:tcPr>
            <w:tcW w:w="4572" w:type="dxa"/>
            <w:noWrap/>
            <w:hideMark/>
          </w:tcPr>
          <w:p w14:paraId="66093608" w14:textId="225476F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A6ACF9D" w14:textId="0B0F792D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3EAB736E" w14:textId="7D04898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5801763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5BEED1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AL603832.3</w:t>
            </w:r>
          </w:p>
        </w:tc>
        <w:tc>
          <w:tcPr>
            <w:tcW w:w="4572" w:type="dxa"/>
            <w:noWrap/>
            <w:hideMark/>
          </w:tcPr>
          <w:p w14:paraId="689A772D" w14:textId="6037463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08DAE1CD" w14:textId="3920FFEF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501530E4" w14:textId="3A04DB7E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3D4958" w:rsidRPr="001D5073" w14:paraId="1002E83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B21F314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BLM</w:t>
            </w:r>
          </w:p>
        </w:tc>
        <w:tc>
          <w:tcPr>
            <w:tcW w:w="4572" w:type="dxa"/>
            <w:noWrap/>
            <w:hideMark/>
          </w:tcPr>
          <w:p w14:paraId="707715D6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BLM RecQ like helicase</w:t>
            </w:r>
          </w:p>
        </w:tc>
        <w:tc>
          <w:tcPr>
            <w:tcW w:w="1403" w:type="dxa"/>
            <w:noWrap/>
            <w:hideMark/>
          </w:tcPr>
          <w:p w14:paraId="238DAF3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0D870621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0BCD834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A938A14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C6orf226</w:t>
            </w:r>
          </w:p>
        </w:tc>
        <w:tc>
          <w:tcPr>
            <w:tcW w:w="4572" w:type="dxa"/>
            <w:noWrap/>
            <w:hideMark/>
          </w:tcPr>
          <w:p w14:paraId="6925040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chromosome 6 open reading frame 226</w:t>
            </w:r>
          </w:p>
        </w:tc>
        <w:tc>
          <w:tcPr>
            <w:tcW w:w="1403" w:type="dxa"/>
            <w:noWrap/>
            <w:hideMark/>
          </w:tcPr>
          <w:p w14:paraId="4C181D17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5420DD1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26BD4A5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63149A6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CAPZA1</w:t>
            </w:r>
          </w:p>
        </w:tc>
        <w:tc>
          <w:tcPr>
            <w:tcW w:w="4572" w:type="dxa"/>
            <w:noWrap/>
            <w:hideMark/>
          </w:tcPr>
          <w:p w14:paraId="0BE35AD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capping actin protein of muscle Z-line subunit alpha 1</w:t>
            </w:r>
          </w:p>
        </w:tc>
        <w:tc>
          <w:tcPr>
            <w:tcW w:w="1403" w:type="dxa"/>
            <w:noWrap/>
            <w:hideMark/>
          </w:tcPr>
          <w:p w14:paraId="2C21D04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283F7D79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4A5DD3E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6DA056F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CDK6</w:t>
            </w:r>
          </w:p>
        </w:tc>
        <w:tc>
          <w:tcPr>
            <w:tcW w:w="4572" w:type="dxa"/>
            <w:noWrap/>
            <w:hideMark/>
          </w:tcPr>
          <w:p w14:paraId="350F49A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cyclin dependent kinase 6</w:t>
            </w:r>
          </w:p>
        </w:tc>
        <w:tc>
          <w:tcPr>
            <w:tcW w:w="1403" w:type="dxa"/>
            <w:noWrap/>
            <w:hideMark/>
          </w:tcPr>
          <w:p w14:paraId="2688FC0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7038B3F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</w:p>
        </w:tc>
      </w:tr>
      <w:tr w:rsidR="003D4958" w:rsidRPr="001D5073" w14:paraId="2CF262B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C96A9B9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CDK6-AS1</w:t>
            </w:r>
          </w:p>
        </w:tc>
        <w:tc>
          <w:tcPr>
            <w:tcW w:w="4572" w:type="dxa"/>
            <w:noWrap/>
            <w:hideMark/>
          </w:tcPr>
          <w:p w14:paraId="0AF9D429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CDK6 antisense RNA 1</w:t>
            </w:r>
          </w:p>
        </w:tc>
        <w:tc>
          <w:tcPr>
            <w:tcW w:w="1403" w:type="dxa"/>
            <w:noWrap/>
            <w:hideMark/>
          </w:tcPr>
          <w:p w14:paraId="2D4CD3FB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76D08A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5F84C22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9C1AAD2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CDKN2A</w:t>
            </w:r>
          </w:p>
        </w:tc>
        <w:tc>
          <w:tcPr>
            <w:tcW w:w="4572" w:type="dxa"/>
            <w:noWrap/>
            <w:hideMark/>
          </w:tcPr>
          <w:p w14:paraId="45C317C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cyclin dependent kinase inhibitor 2A</w:t>
            </w:r>
          </w:p>
        </w:tc>
        <w:tc>
          <w:tcPr>
            <w:tcW w:w="1403" w:type="dxa"/>
            <w:noWrap/>
            <w:hideMark/>
          </w:tcPr>
          <w:p w14:paraId="6874E15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66F4FC6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3D4958" w:rsidRPr="001D5073" w14:paraId="1269B99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31A3DB9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CDKN2A-DT</w:t>
            </w:r>
          </w:p>
        </w:tc>
        <w:tc>
          <w:tcPr>
            <w:tcW w:w="4572" w:type="dxa"/>
            <w:noWrap/>
            <w:hideMark/>
          </w:tcPr>
          <w:p w14:paraId="20BEA1F9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CDKN2A divergent transcript</w:t>
            </w:r>
          </w:p>
        </w:tc>
        <w:tc>
          <w:tcPr>
            <w:tcW w:w="1403" w:type="dxa"/>
            <w:noWrap/>
            <w:hideMark/>
          </w:tcPr>
          <w:p w14:paraId="4C58970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DA7335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279CE0E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D00E097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CDKN2AIPNLP2</w:t>
            </w:r>
          </w:p>
        </w:tc>
        <w:tc>
          <w:tcPr>
            <w:tcW w:w="4572" w:type="dxa"/>
            <w:noWrap/>
            <w:hideMark/>
          </w:tcPr>
          <w:p w14:paraId="25B4F6CB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CDKN2A interacting protein N-terminal like pseudogene 2</w:t>
            </w:r>
          </w:p>
        </w:tc>
        <w:tc>
          <w:tcPr>
            <w:tcW w:w="1403" w:type="dxa"/>
            <w:noWrap/>
            <w:hideMark/>
          </w:tcPr>
          <w:p w14:paraId="2A6C9FF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442896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1964766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86C93CC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CDKN2B</w:t>
            </w:r>
          </w:p>
        </w:tc>
        <w:tc>
          <w:tcPr>
            <w:tcW w:w="4572" w:type="dxa"/>
            <w:noWrap/>
            <w:hideMark/>
          </w:tcPr>
          <w:p w14:paraId="086ED47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cyclin dependent kinase inhibitor 2B</w:t>
            </w:r>
          </w:p>
        </w:tc>
        <w:tc>
          <w:tcPr>
            <w:tcW w:w="1403" w:type="dxa"/>
            <w:noWrap/>
            <w:hideMark/>
          </w:tcPr>
          <w:p w14:paraId="1ED9035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0662DA7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3D4958" w:rsidRPr="001D5073" w14:paraId="68776B3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E1F1F77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CDKN2B-AS1</w:t>
            </w:r>
          </w:p>
        </w:tc>
        <w:tc>
          <w:tcPr>
            <w:tcW w:w="4572" w:type="dxa"/>
            <w:noWrap/>
            <w:hideMark/>
          </w:tcPr>
          <w:p w14:paraId="4B06EE19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CDKN2B antisense RNA 1</w:t>
            </w:r>
          </w:p>
        </w:tc>
        <w:tc>
          <w:tcPr>
            <w:tcW w:w="1403" w:type="dxa"/>
            <w:noWrap/>
            <w:hideMark/>
          </w:tcPr>
          <w:p w14:paraId="63E9151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FD9FAC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4B4F75D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85896E9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CENPA</w:t>
            </w:r>
          </w:p>
        </w:tc>
        <w:tc>
          <w:tcPr>
            <w:tcW w:w="4572" w:type="dxa"/>
            <w:noWrap/>
            <w:hideMark/>
          </w:tcPr>
          <w:p w14:paraId="09A24D80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centromere protein A</w:t>
            </w:r>
          </w:p>
        </w:tc>
        <w:tc>
          <w:tcPr>
            <w:tcW w:w="1403" w:type="dxa"/>
            <w:noWrap/>
            <w:hideMark/>
          </w:tcPr>
          <w:p w14:paraId="3283EDB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0A431A2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03A328C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268252D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CIB4</w:t>
            </w:r>
          </w:p>
        </w:tc>
        <w:tc>
          <w:tcPr>
            <w:tcW w:w="4572" w:type="dxa"/>
            <w:noWrap/>
            <w:hideMark/>
          </w:tcPr>
          <w:p w14:paraId="3066FD0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calcium and integrin binding family member 4</w:t>
            </w:r>
          </w:p>
        </w:tc>
        <w:tc>
          <w:tcPr>
            <w:tcW w:w="1403" w:type="dxa"/>
            <w:noWrap/>
            <w:hideMark/>
          </w:tcPr>
          <w:p w14:paraId="7A069D0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AC43146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3485BAA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55FB50E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CNPY3</w:t>
            </w:r>
          </w:p>
        </w:tc>
        <w:tc>
          <w:tcPr>
            <w:tcW w:w="4572" w:type="dxa"/>
            <w:noWrap/>
            <w:hideMark/>
          </w:tcPr>
          <w:p w14:paraId="63B1A95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canopy FGF signaling regulator 3</w:t>
            </w:r>
          </w:p>
        </w:tc>
        <w:tc>
          <w:tcPr>
            <w:tcW w:w="1403" w:type="dxa"/>
            <w:noWrap/>
            <w:hideMark/>
          </w:tcPr>
          <w:p w14:paraId="31BB0F01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703B785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6C782A5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955EF3C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CP</w:t>
            </w:r>
          </w:p>
        </w:tc>
        <w:tc>
          <w:tcPr>
            <w:tcW w:w="4572" w:type="dxa"/>
            <w:noWrap/>
            <w:hideMark/>
          </w:tcPr>
          <w:p w14:paraId="40C7997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ceruloplasmin</w:t>
            </w:r>
          </w:p>
        </w:tc>
        <w:tc>
          <w:tcPr>
            <w:tcW w:w="1403" w:type="dxa"/>
            <w:noWrap/>
            <w:hideMark/>
          </w:tcPr>
          <w:p w14:paraId="4457BE81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Extracellular Space</w:t>
            </w:r>
          </w:p>
        </w:tc>
        <w:tc>
          <w:tcPr>
            <w:tcW w:w="1620" w:type="dxa"/>
            <w:noWrap/>
            <w:hideMark/>
          </w:tcPr>
          <w:p w14:paraId="753424E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721534C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8FD8B59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CPHL1P</w:t>
            </w:r>
          </w:p>
        </w:tc>
        <w:tc>
          <w:tcPr>
            <w:tcW w:w="4572" w:type="dxa"/>
            <w:noWrap/>
            <w:hideMark/>
          </w:tcPr>
          <w:p w14:paraId="11D7A84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ceruloplasmin and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hephaestin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like 1, pseudogene</w:t>
            </w:r>
          </w:p>
        </w:tc>
        <w:tc>
          <w:tcPr>
            <w:tcW w:w="1403" w:type="dxa"/>
            <w:noWrap/>
            <w:hideMark/>
          </w:tcPr>
          <w:p w14:paraId="195F888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106847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1A9B092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2979FAD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CRIP3</w:t>
            </w:r>
          </w:p>
        </w:tc>
        <w:tc>
          <w:tcPr>
            <w:tcW w:w="4572" w:type="dxa"/>
            <w:noWrap/>
            <w:hideMark/>
          </w:tcPr>
          <w:p w14:paraId="7DD570F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cysteine rich protein 3</w:t>
            </w:r>
          </w:p>
        </w:tc>
        <w:tc>
          <w:tcPr>
            <w:tcW w:w="1403" w:type="dxa"/>
            <w:noWrap/>
            <w:hideMark/>
          </w:tcPr>
          <w:p w14:paraId="005B614B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4CB0182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7C9429A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8B9F601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CRTC3</w:t>
            </w:r>
          </w:p>
        </w:tc>
        <w:tc>
          <w:tcPr>
            <w:tcW w:w="4572" w:type="dxa"/>
            <w:noWrap/>
            <w:hideMark/>
          </w:tcPr>
          <w:p w14:paraId="211F54F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CREB regulated transcription coactivator 3</w:t>
            </w:r>
          </w:p>
        </w:tc>
        <w:tc>
          <w:tcPr>
            <w:tcW w:w="1403" w:type="dxa"/>
            <w:noWrap/>
            <w:hideMark/>
          </w:tcPr>
          <w:p w14:paraId="4A0C327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50F90726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11B2910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B0FA8C3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CRTC3-AS1</w:t>
            </w:r>
          </w:p>
        </w:tc>
        <w:tc>
          <w:tcPr>
            <w:tcW w:w="4572" w:type="dxa"/>
            <w:noWrap/>
            <w:hideMark/>
          </w:tcPr>
          <w:p w14:paraId="02CA35A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CRTC3 antisense RNA 1</w:t>
            </w:r>
          </w:p>
        </w:tc>
        <w:tc>
          <w:tcPr>
            <w:tcW w:w="1403" w:type="dxa"/>
            <w:noWrap/>
            <w:hideMark/>
          </w:tcPr>
          <w:p w14:paraId="2279285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1D0CDE2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236BBF5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A716DE4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CTTNBP2NL</w:t>
            </w:r>
          </w:p>
        </w:tc>
        <w:tc>
          <w:tcPr>
            <w:tcW w:w="4572" w:type="dxa"/>
            <w:noWrap/>
            <w:hideMark/>
          </w:tcPr>
          <w:p w14:paraId="3C9182D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CTTNBP2 N-terminal like</w:t>
            </w:r>
          </w:p>
        </w:tc>
        <w:tc>
          <w:tcPr>
            <w:tcW w:w="1403" w:type="dxa"/>
            <w:noWrap/>
            <w:hideMark/>
          </w:tcPr>
          <w:p w14:paraId="3555691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28AD824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5630D97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798A633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CUL7</w:t>
            </w:r>
          </w:p>
        </w:tc>
        <w:tc>
          <w:tcPr>
            <w:tcW w:w="4572" w:type="dxa"/>
            <w:noWrap/>
            <w:hideMark/>
          </w:tcPr>
          <w:p w14:paraId="362CEFC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cullin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</w:tc>
        <w:tc>
          <w:tcPr>
            <w:tcW w:w="1403" w:type="dxa"/>
            <w:noWrap/>
            <w:hideMark/>
          </w:tcPr>
          <w:p w14:paraId="74F8A6A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021E0EF7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4449E5F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B14A6B8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CUL9</w:t>
            </w:r>
          </w:p>
        </w:tc>
        <w:tc>
          <w:tcPr>
            <w:tcW w:w="4572" w:type="dxa"/>
            <w:noWrap/>
            <w:hideMark/>
          </w:tcPr>
          <w:p w14:paraId="524CB98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cullin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9</w:t>
            </w:r>
          </w:p>
        </w:tc>
        <w:tc>
          <w:tcPr>
            <w:tcW w:w="1403" w:type="dxa"/>
            <w:noWrap/>
            <w:hideMark/>
          </w:tcPr>
          <w:p w14:paraId="64777F2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57571EE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183B1D4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2088208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DLK2</w:t>
            </w:r>
          </w:p>
        </w:tc>
        <w:tc>
          <w:tcPr>
            <w:tcW w:w="4572" w:type="dxa"/>
            <w:noWrap/>
            <w:hideMark/>
          </w:tcPr>
          <w:p w14:paraId="7B71616B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delta like non-canonical Notch ligand 2</w:t>
            </w:r>
          </w:p>
        </w:tc>
        <w:tc>
          <w:tcPr>
            <w:tcW w:w="1403" w:type="dxa"/>
            <w:noWrap/>
            <w:hideMark/>
          </w:tcPr>
          <w:p w14:paraId="47B3310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Extracellular Space</w:t>
            </w:r>
          </w:p>
        </w:tc>
        <w:tc>
          <w:tcPr>
            <w:tcW w:w="1620" w:type="dxa"/>
            <w:noWrap/>
            <w:hideMark/>
          </w:tcPr>
          <w:p w14:paraId="406C5D11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34B97B0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EDE3CC7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DMRTA1</w:t>
            </w:r>
          </w:p>
        </w:tc>
        <w:tc>
          <w:tcPr>
            <w:tcW w:w="4572" w:type="dxa"/>
            <w:noWrap/>
            <w:hideMark/>
          </w:tcPr>
          <w:p w14:paraId="1ECE62EE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DMRT like family A1</w:t>
            </w:r>
          </w:p>
        </w:tc>
        <w:tc>
          <w:tcPr>
            <w:tcW w:w="1403" w:type="dxa"/>
            <w:noWrap/>
            <w:hideMark/>
          </w:tcPr>
          <w:p w14:paraId="6EB6069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5828EA8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3D4958" w:rsidRPr="001D5073" w14:paraId="072D7ED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AB1BAC5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DNPH1</w:t>
            </w:r>
          </w:p>
        </w:tc>
        <w:tc>
          <w:tcPr>
            <w:tcW w:w="4572" w:type="dxa"/>
            <w:noWrap/>
            <w:hideMark/>
          </w:tcPr>
          <w:p w14:paraId="1F5701BE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2'-deoxynucleoside 5'-phosphate N-hydrolase 1</w:t>
            </w:r>
          </w:p>
        </w:tc>
        <w:tc>
          <w:tcPr>
            <w:tcW w:w="1403" w:type="dxa"/>
            <w:noWrap/>
            <w:hideMark/>
          </w:tcPr>
          <w:p w14:paraId="67EA984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2DE00BB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43AC06E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767A30B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DPYSL5</w:t>
            </w:r>
          </w:p>
        </w:tc>
        <w:tc>
          <w:tcPr>
            <w:tcW w:w="4572" w:type="dxa"/>
            <w:noWrap/>
            <w:hideMark/>
          </w:tcPr>
          <w:p w14:paraId="5DE6CBE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dihydropyrimidinase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like 5</w:t>
            </w:r>
          </w:p>
        </w:tc>
        <w:tc>
          <w:tcPr>
            <w:tcW w:w="1403" w:type="dxa"/>
            <w:noWrap/>
            <w:hideMark/>
          </w:tcPr>
          <w:p w14:paraId="7A28BD1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07EA542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6F93141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991D3D7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DRC1</w:t>
            </w:r>
          </w:p>
        </w:tc>
        <w:tc>
          <w:tcPr>
            <w:tcW w:w="4572" w:type="dxa"/>
            <w:noWrap/>
            <w:hideMark/>
          </w:tcPr>
          <w:p w14:paraId="2A78A59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dynein regulatory complex subunit 1</w:t>
            </w:r>
          </w:p>
        </w:tc>
        <w:tc>
          <w:tcPr>
            <w:tcW w:w="1403" w:type="dxa"/>
            <w:noWrap/>
            <w:hideMark/>
          </w:tcPr>
          <w:p w14:paraId="71764EF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Extracellular Space</w:t>
            </w:r>
          </w:p>
        </w:tc>
        <w:tc>
          <w:tcPr>
            <w:tcW w:w="1620" w:type="dxa"/>
            <w:noWrap/>
            <w:hideMark/>
          </w:tcPr>
          <w:p w14:paraId="62BFB517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49CDD9D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8767CEF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EDNRA</w:t>
            </w:r>
          </w:p>
        </w:tc>
        <w:tc>
          <w:tcPr>
            <w:tcW w:w="4572" w:type="dxa"/>
            <w:noWrap/>
            <w:hideMark/>
          </w:tcPr>
          <w:p w14:paraId="74A3E13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endothelin receptor type A</w:t>
            </w:r>
          </w:p>
        </w:tc>
        <w:tc>
          <w:tcPr>
            <w:tcW w:w="1403" w:type="dxa"/>
            <w:noWrap/>
            <w:hideMark/>
          </w:tcPr>
          <w:p w14:paraId="4E04200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0F4E4C3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transmembrane receptor</w:t>
            </w:r>
          </w:p>
        </w:tc>
      </w:tr>
      <w:tr w:rsidR="003D4958" w:rsidRPr="001D5073" w14:paraId="567C5F9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92B692B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ERVFRD-3</w:t>
            </w:r>
          </w:p>
        </w:tc>
        <w:tc>
          <w:tcPr>
            <w:tcW w:w="4572" w:type="dxa"/>
            <w:noWrap/>
            <w:hideMark/>
          </w:tcPr>
          <w:p w14:paraId="116E82D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endogenous retrovirus group FRD member 3</w:t>
            </w:r>
          </w:p>
        </w:tc>
        <w:tc>
          <w:tcPr>
            <w:tcW w:w="1403" w:type="dxa"/>
            <w:noWrap/>
            <w:hideMark/>
          </w:tcPr>
          <w:p w14:paraId="579D70D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4DFF4EB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359764F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C6BB66F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FAM166C</w:t>
            </w:r>
          </w:p>
        </w:tc>
        <w:tc>
          <w:tcPr>
            <w:tcW w:w="4572" w:type="dxa"/>
            <w:noWrap/>
            <w:hideMark/>
          </w:tcPr>
          <w:p w14:paraId="4B42C253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family with sequence similarity 166 member C</w:t>
            </w:r>
          </w:p>
        </w:tc>
        <w:tc>
          <w:tcPr>
            <w:tcW w:w="1403" w:type="dxa"/>
            <w:noWrap/>
            <w:hideMark/>
          </w:tcPr>
          <w:p w14:paraId="5B25C9A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53B72F1E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712C106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C0A4EFA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FES</w:t>
            </w:r>
          </w:p>
        </w:tc>
        <w:tc>
          <w:tcPr>
            <w:tcW w:w="4572" w:type="dxa"/>
            <w:noWrap/>
            <w:hideMark/>
          </w:tcPr>
          <w:p w14:paraId="0284731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FES proto-oncogene, tyrosine kinase</w:t>
            </w:r>
          </w:p>
        </w:tc>
        <w:tc>
          <w:tcPr>
            <w:tcW w:w="1403" w:type="dxa"/>
            <w:noWrap/>
            <w:hideMark/>
          </w:tcPr>
          <w:p w14:paraId="2E40CC0B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06E097C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</w:p>
        </w:tc>
      </w:tr>
      <w:tr w:rsidR="003D4958" w:rsidRPr="001D5073" w14:paraId="376E343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27E0819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FKBP1AP4</w:t>
            </w:r>
          </w:p>
        </w:tc>
        <w:tc>
          <w:tcPr>
            <w:tcW w:w="4572" w:type="dxa"/>
            <w:noWrap/>
            <w:hideMark/>
          </w:tcPr>
          <w:p w14:paraId="78098869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FKBP prolyl isomerase 1A pseudogene 4</w:t>
            </w:r>
          </w:p>
        </w:tc>
        <w:tc>
          <w:tcPr>
            <w:tcW w:w="1403" w:type="dxa"/>
            <w:noWrap/>
            <w:hideMark/>
          </w:tcPr>
          <w:p w14:paraId="20C3227A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90E5F6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5E8CEBA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9D67834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FURIN</w:t>
            </w:r>
          </w:p>
        </w:tc>
        <w:tc>
          <w:tcPr>
            <w:tcW w:w="4572" w:type="dxa"/>
            <w:noWrap/>
            <w:hideMark/>
          </w:tcPr>
          <w:p w14:paraId="53CE2247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furin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, paired basic amino acid cleaving enzyme</w:t>
            </w:r>
          </w:p>
        </w:tc>
        <w:tc>
          <w:tcPr>
            <w:tcW w:w="1403" w:type="dxa"/>
            <w:noWrap/>
            <w:hideMark/>
          </w:tcPr>
          <w:p w14:paraId="2605F14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4D05474B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peptidase</w:t>
            </w:r>
          </w:p>
        </w:tc>
      </w:tr>
      <w:tr w:rsidR="003D4958" w:rsidRPr="001D5073" w14:paraId="4FE6DF6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F3A271C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GABARAPL3</w:t>
            </w:r>
          </w:p>
        </w:tc>
        <w:tc>
          <w:tcPr>
            <w:tcW w:w="4572" w:type="dxa"/>
            <w:noWrap/>
            <w:hideMark/>
          </w:tcPr>
          <w:p w14:paraId="54FB4027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GABA type A receptor associated protein like 3 </w:t>
            </w:r>
            <w:proofErr w:type="gram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pseudogene</w:t>
            </w:r>
            <w:proofErr w:type="gramEnd"/>
          </w:p>
        </w:tc>
        <w:tc>
          <w:tcPr>
            <w:tcW w:w="1403" w:type="dxa"/>
            <w:noWrap/>
            <w:hideMark/>
          </w:tcPr>
          <w:p w14:paraId="45D8EFF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E7B6BE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6FC368A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715102A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GAREM2</w:t>
            </w:r>
          </w:p>
        </w:tc>
        <w:tc>
          <w:tcPr>
            <w:tcW w:w="4572" w:type="dxa"/>
            <w:noWrap/>
            <w:hideMark/>
          </w:tcPr>
          <w:p w14:paraId="2E19F95F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GRB2 associated regulator of MAPK1 subtype 2</w:t>
            </w:r>
          </w:p>
        </w:tc>
        <w:tc>
          <w:tcPr>
            <w:tcW w:w="1403" w:type="dxa"/>
            <w:noWrap/>
            <w:hideMark/>
          </w:tcPr>
          <w:p w14:paraId="35806A6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1A7E0646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7C8B2BB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6926B24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GNMT</w:t>
            </w:r>
          </w:p>
        </w:tc>
        <w:tc>
          <w:tcPr>
            <w:tcW w:w="4572" w:type="dxa"/>
            <w:noWrap/>
            <w:hideMark/>
          </w:tcPr>
          <w:p w14:paraId="2A251ED1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glycine N-methyltransferase</w:t>
            </w:r>
          </w:p>
        </w:tc>
        <w:tc>
          <w:tcPr>
            <w:tcW w:w="1403" w:type="dxa"/>
            <w:noWrap/>
            <w:hideMark/>
          </w:tcPr>
          <w:p w14:paraId="6D1C107D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68B1801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0C8A3DD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21840DB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GTF2F2P1</w:t>
            </w:r>
          </w:p>
        </w:tc>
        <w:tc>
          <w:tcPr>
            <w:tcW w:w="4572" w:type="dxa"/>
            <w:noWrap/>
            <w:hideMark/>
          </w:tcPr>
          <w:p w14:paraId="777CC85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general transcription factor IIF subunit 2 pseudogene 1</w:t>
            </w:r>
          </w:p>
        </w:tc>
        <w:tc>
          <w:tcPr>
            <w:tcW w:w="1403" w:type="dxa"/>
            <w:noWrap/>
            <w:hideMark/>
          </w:tcPr>
          <w:p w14:paraId="091E364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7143035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3D4958" w:rsidRPr="001D5073" w14:paraId="35D1F5C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E74349B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GYG1</w:t>
            </w:r>
          </w:p>
        </w:tc>
        <w:tc>
          <w:tcPr>
            <w:tcW w:w="4572" w:type="dxa"/>
            <w:noWrap/>
            <w:hideMark/>
          </w:tcPr>
          <w:p w14:paraId="3B12F8A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glycogenin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</w:tc>
        <w:tc>
          <w:tcPr>
            <w:tcW w:w="1403" w:type="dxa"/>
            <w:noWrap/>
            <w:hideMark/>
          </w:tcPr>
          <w:p w14:paraId="61DABA9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1F3455F2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20192CF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2CE134E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HADHA</w:t>
            </w:r>
          </w:p>
        </w:tc>
        <w:tc>
          <w:tcPr>
            <w:tcW w:w="4572" w:type="dxa"/>
            <w:noWrap/>
            <w:hideMark/>
          </w:tcPr>
          <w:p w14:paraId="46C76C88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hydroxyacyl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-CoA dehydrogenase trifunctional multienzyme complex subunit alpha</w:t>
            </w:r>
          </w:p>
        </w:tc>
        <w:tc>
          <w:tcPr>
            <w:tcW w:w="1403" w:type="dxa"/>
            <w:noWrap/>
            <w:hideMark/>
          </w:tcPr>
          <w:p w14:paraId="6B9B6509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437FFCF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683BC16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0DF866F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HADHB</w:t>
            </w:r>
          </w:p>
        </w:tc>
        <w:tc>
          <w:tcPr>
            <w:tcW w:w="4572" w:type="dxa"/>
            <w:noWrap/>
            <w:hideMark/>
          </w:tcPr>
          <w:p w14:paraId="1A34FD5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hydroxyacyl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-CoA dehydrogenase trifunctional multienzyme complex subunit beta</w:t>
            </w:r>
          </w:p>
        </w:tc>
        <w:tc>
          <w:tcPr>
            <w:tcW w:w="1403" w:type="dxa"/>
            <w:noWrap/>
            <w:hideMark/>
          </w:tcPr>
          <w:p w14:paraId="7DE86C44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588E5AB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3D4958" w:rsidRPr="001D5073" w14:paraId="543189C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7785859" w14:textId="77777777" w:rsidR="003D4958" w:rsidRPr="001D5073" w:rsidRDefault="003D4958" w:rsidP="003D495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HDAC9</w:t>
            </w:r>
          </w:p>
        </w:tc>
        <w:tc>
          <w:tcPr>
            <w:tcW w:w="4572" w:type="dxa"/>
            <w:noWrap/>
            <w:hideMark/>
          </w:tcPr>
          <w:p w14:paraId="3EE241CC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histone deacetylase 9</w:t>
            </w:r>
          </w:p>
        </w:tc>
        <w:tc>
          <w:tcPr>
            <w:tcW w:w="1403" w:type="dxa"/>
            <w:noWrap/>
            <w:hideMark/>
          </w:tcPr>
          <w:p w14:paraId="0903056E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53F40A07" w14:textId="77777777" w:rsidR="003D4958" w:rsidRPr="001D5073" w:rsidRDefault="003D4958" w:rsidP="003D495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2392271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B8086D2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HDAC9-AS1</w:t>
            </w:r>
          </w:p>
        </w:tc>
        <w:tc>
          <w:tcPr>
            <w:tcW w:w="4572" w:type="dxa"/>
            <w:noWrap/>
            <w:hideMark/>
          </w:tcPr>
          <w:p w14:paraId="5CC0D7BE" w14:textId="234B61A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D21695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35D410B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B3561F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8F2FC7E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HLTF</w:t>
            </w:r>
          </w:p>
        </w:tc>
        <w:tc>
          <w:tcPr>
            <w:tcW w:w="4572" w:type="dxa"/>
            <w:noWrap/>
            <w:hideMark/>
          </w:tcPr>
          <w:p w14:paraId="5CCD44C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helicase like transcription factor</w:t>
            </w:r>
          </w:p>
        </w:tc>
        <w:tc>
          <w:tcPr>
            <w:tcW w:w="1403" w:type="dxa"/>
            <w:noWrap/>
            <w:hideMark/>
          </w:tcPr>
          <w:p w14:paraId="49D3E89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618FF84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3BEEE3F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9FBF8D9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HLTF-AS1</w:t>
            </w:r>
          </w:p>
        </w:tc>
        <w:tc>
          <w:tcPr>
            <w:tcW w:w="4572" w:type="dxa"/>
            <w:noWrap/>
            <w:hideMark/>
          </w:tcPr>
          <w:p w14:paraId="52869EF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HLTF antisense RNA 1</w:t>
            </w:r>
          </w:p>
        </w:tc>
        <w:tc>
          <w:tcPr>
            <w:tcW w:w="1403" w:type="dxa"/>
            <w:noWrap/>
            <w:hideMark/>
          </w:tcPr>
          <w:p w14:paraId="118DF0A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D561EF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CD322C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6AB51D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HPS3</w:t>
            </w:r>
          </w:p>
        </w:tc>
        <w:tc>
          <w:tcPr>
            <w:tcW w:w="4572" w:type="dxa"/>
            <w:noWrap/>
            <w:hideMark/>
          </w:tcPr>
          <w:p w14:paraId="056F954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HPS3 biogenesis of lysosomal organelles complex 2 subunit 1</w:t>
            </w:r>
          </w:p>
        </w:tc>
        <w:tc>
          <w:tcPr>
            <w:tcW w:w="1403" w:type="dxa"/>
            <w:noWrap/>
            <w:hideMark/>
          </w:tcPr>
          <w:p w14:paraId="24BE750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399D264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388B4A6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AE9043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HSPE1P3</w:t>
            </w:r>
          </w:p>
        </w:tc>
        <w:tc>
          <w:tcPr>
            <w:tcW w:w="4572" w:type="dxa"/>
            <w:noWrap/>
            <w:hideMark/>
          </w:tcPr>
          <w:p w14:paraId="4854152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heat shock protein family E (Hsp10) member 1 pseudogene 3</w:t>
            </w:r>
          </w:p>
        </w:tc>
        <w:tc>
          <w:tcPr>
            <w:tcW w:w="1403" w:type="dxa"/>
            <w:noWrap/>
            <w:hideMark/>
          </w:tcPr>
          <w:p w14:paraId="5CBCBBE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4F81905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3C006A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2B1068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IQGAP1</w:t>
            </w:r>
          </w:p>
        </w:tc>
        <w:tc>
          <w:tcPr>
            <w:tcW w:w="4572" w:type="dxa"/>
            <w:noWrap/>
            <w:hideMark/>
          </w:tcPr>
          <w:p w14:paraId="6C53ADE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IQ motif containing GTPase activating protein 1</w:t>
            </w:r>
          </w:p>
        </w:tc>
        <w:tc>
          <w:tcPr>
            <w:tcW w:w="1403" w:type="dxa"/>
            <w:noWrap/>
            <w:hideMark/>
          </w:tcPr>
          <w:p w14:paraId="61442AD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0F2D9BD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ACA7EC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8CC316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KCNK3</w:t>
            </w:r>
          </w:p>
        </w:tc>
        <w:tc>
          <w:tcPr>
            <w:tcW w:w="4572" w:type="dxa"/>
            <w:noWrap/>
            <w:hideMark/>
          </w:tcPr>
          <w:p w14:paraId="2C90E6A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potassium two pore domain channel subfamily K member 3</w:t>
            </w:r>
          </w:p>
        </w:tc>
        <w:tc>
          <w:tcPr>
            <w:tcW w:w="1403" w:type="dxa"/>
            <w:noWrap/>
            <w:hideMark/>
          </w:tcPr>
          <w:p w14:paraId="4DECABF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0B8F12A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ion channel</w:t>
            </w:r>
          </w:p>
        </w:tc>
      </w:tr>
      <w:tr w:rsidR="007856C7" w:rsidRPr="001D5073" w14:paraId="6B8ECFB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56EA5C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KLC4</w:t>
            </w:r>
          </w:p>
        </w:tc>
        <w:tc>
          <w:tcPr>
            <w:tcW w:w="4572" w:type="dxa"/>
            <w:noWrap/>
            <w:hideMark/>
          </w:tcPr>
          <w:p w14:paraId="50D9DAE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kinesin light chain 4</w:t>
            </w:r>
          </w:p>
        </w:tc>
        <w:tc>
          <w:tcPr>
            <w:tcW w:w="1403" w:type="dxa"/>
            <w:noWrap/>
            <w:hideMark/>
          </w:tcPr>
          <w:p w14:paraId="50B0423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14E9E1F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1A3E30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0C2A90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KLHDC3</w:t>
            </w:r>
          </w:p>
        </w:tc>
        <w:tc>
          <w:tcPr>
            <w:tcW w:w="4572" w:type="dxa"/>
            <w:noWrap/>
            <w:hideMark/>
          </w:tcPr>
          <w:p w14:paraId="26DAF81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kelch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domain containing 3</w:t>
            </w:r>
          </w:p>
        </w:tc>
        <w:tc>
          <w:tcPr>
            <w:tcW w:w="1403" w:type="dxa"/>
            <w:noWrap/>
            <w:hideMark/>
          </w:tcPr>
          <w:p w14:paraId="396B501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64EC206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251BADE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749C56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LINC01585</w:t>
            </w:r>
          </w:p>
        </w:tc>
        <w:tc>
          <w:tcPr>
            <w:tcW w:w="4572" w:type="dxa"/>
            <w:noWrap/>
            <w:hideMark/>
          </w:tcPr>
          <w:p w14:paraId="042616C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long intergenic non-protein coding RNA 1585</w:t>
            </w:r>
          </w:p>
        </w:tc>
        <w:tc>
          <w:tcPr>
            <w:tcW w:w="1403" w:type="dxa"/>
            <w:noWrap/>
            <w:hideMark/>
          </w:tcPr>
          <w:p w14:paraId="4444590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D1977F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6D1C165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1EA22D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LINC02507</w:t>
            </w:r>
          </w:p>
        </w:tc>
        <w:tc>
          <w:tcPr>
            <w:tcW w:w="4572" w:type="dxa"/>
            <w:noWrap/>
            <w:hideMark/>
          </w:tcPr>
          <w:p w14:paraId="7E489D33" w14:textId="62943CE2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42C3A5B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6B91E7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278CDBF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7F5328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LOX</w:t>
            </w:r>
          </w:p>
        </w:tc>
        <w:tc>
          <w:tcPr>
            <w:tcW w:w="4572" w:type="dxa"/>
            <w:noWrap/>
            <w:hideMark/>
          </w:tcPr>
          <w:p w14:paraId="34A15CE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lysyl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oxidase</w:t>
            </w:r>
          </w:p>
        </w:tc>
        <w:tc>
          <w:tcPr>
            <w:tcW w:w="1403" w:type="dxa"/>
            <w:noWrap/>
            <w:hideMark/>
          </w:tcPr>
          <w:p w14:paraId="2D75282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Extracellular Space</w:t>
            </w:r>
          </w:p>
        </w:tc>
        <w:tc>
          <w:tcPr>
            <w:tcW w:w="1620" w:type="dxa"/>
            <w:noWrap/>
            <w:hideMark/>
          </w:tcPr>
          <w:p w14:paraId="02919EF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2C15811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1DFC2A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LRRC73</w:t>
            </w:r>
          </w:p>
        </w:tc>
        <w:tc>
          <w:tcPr>
            <w:tcW w:w="4572" w:type="dxa"/>
            <w:noWrap/>
            <w:hideMark/>
          </w:tcPr>
          <w:p w14:paraId="603BD11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leucine rich repeat containing 73</w:t>
            </w:r>
          </w:p>
        </w:tc>
        <w:tc>
          <w:tcPr>
            <w:tcW w:w="1403" w:type="dxa"/>
            <w:noWrap/>
            <w:hideMark/>
          </w:tcPr>
          <w:p w14:paraId="71D2522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CA75FD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35F5A3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00741F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MAPRE3</w:t>
            </w:r>
          </w:p>
        </w:tc>
        <w:tc>
          <w:tcPr>
            <w:tcW w:w="4572" w:type="dxa"/>
            <w:noWrap/>
            <w:hideMark/>
          </w:tcPr>
          <w:p w14:paraId="4179F04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microtubule associated protein RP/EB family member 3</w:t>
            </w:r>
          </w:p>
        </w:tc>
        <w:tc>
          <w:tcPr>
            <w:tcW w:w="1403" w:type="dxa"/>
            <w:noWrap/>
            <w:hideMark/>
          </w:tcPr>
          <w:p w14:paraId="7E02B37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48AB015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58C43E5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C14FA99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MAPRE3-AS1</w:t>
            </w:r>
          </w:p>
        </w:tc>
        <w:tc>
          <w:tcPr>
            <w:tcW w:w="4572" w:type="dxa"/>
            <w:noWrap/>
            <w:hideMark/>
          </w:tcPr>
          <w:p w14:paraId="2BDE9AC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MAPRE3 antisense RNA 1</w:t>
            </w:r>
          </w:p>
        </w:tc>
        <w:tc>
          <w:tcPr>
            <w:tcW w:w="1403" w:type="dxa"/>
            <w:noWrap/>
            <w:hideMark/>
          </w:tcPr>
          <w:p w14:paraId="15E4539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36730B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15F0C3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B9928A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MEA1</w:t>
            </w:r>
          </w:p>
        </w:tc>
        <w:tc>
          <w:tcPr>
            <w:tcW w:w="4572" w:type="dxa"/>
            <w:noWrap/>
            <w:hideMark/>
          </w:tcPr>
          <w:p w14:paraId="3DB9C20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male-enhanced antigen 1</w:t>
            </w:r>
          </w:p>
        </w:tc>
        <w:tc>
          <w:tcPr>
            <w:tcW w:w="1403" w:type="dxa"/>
            <w:noWrap/>
            <w:hideMark/>
          </w:tcPr>
          <w:p w14:paraId="1A561A8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7443A00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96A0FC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664E54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MED28P2</w:t>
            </w:r>
          </w:p>
        </w:tc>
        <w:tc>
          <w:tcPr>
            <w:tcW w:w="4572" w:type="dxa"/>
            <w:noWrap/>
            <w:hideMark/>
          </w:tcPr>
          <w:p w14:paraId="37BC0D2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mediator complex subunit 28 pseudogene 2</w:t>
            </w:r>
          </w:p>
        </w:tc>
        <w:tc>
          <w:tcPr>
            <w:tcW w:w="1403" w:type="dxa"/>
            <w:noWrap/>
            <w:hideMark/>
          </w:tcPr>
          <w:p w14:paraId="4451C53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1007E1B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D5CD9F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4ED16C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MGC32805</w:t>
            </w:r>
          </w:p>
        </w:tc>
        <w:tc>
          <w:tcPr>
            <w:tcW w:w="4572" w:type="dxa"/>
            <w:noWrap/>
            <w:hideMark/>
          </w:tcPr>
          <w:p w14:paraId="668F619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uncharacterized LOC153163</w:t>
            </w:r>
          </w:p>
        </w:tc>
        <w:tc>
          <w:tcPr>
            <w:tcW w:w="1403" w:type="dxa"/>
            <w:noWrap/>
            <w:hideMark/>
          </w:tcPr>
          <w:p w14:paraId="25A0293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C59D56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DCAD7C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E23854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MIR4256</w:t>
            </w:r>
          </w:p>
        </w:tc>
        <w:tc>
          <w:tcPr>
            <w:tcW w:w="4572" w:type="dxa"/>
            <w:noWrap/>
            <w:hideMark/>
          </w:tcPr>
          <w:p w14:paraId="53BC711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microRNA 4256</w:t>
            </w:r>
          </w:p>
        </w:tc>
        <w:tc>
          <w:tcPr>
            <w:tcW w:w="1403" w:type="dxa"/>
            <w:noWrap/>
            <w:hideMark/>
          </w:tcPr>
          <w:p w14:paraId="7F4C8FE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373A2C8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microRNA</w:t>
            </w:r>
          </w:p>
        </w:tc>
      </w:tr>
      <w:tr w:rsidR="007856C7" w:rsidRPr="001D5073" w14:paraId="4C3FD16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9C5225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MIR548G</w:t>
            </w:r>
          </w:p>
        </w:tc>
        <w:tc>
          <w:tcPr>
            <w:tcW w:w="4572" w:type="dxa"/>
            <w:noWrap/>
            <w:hideMark/>
          </w:tcPr>
          <w:p w14:paraId="1AC277A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microRNA 579</w:t>
            </w:r>
          </w:p>
        </w:tc>
        <w:tc>
          <w:tcPr>
            <w:tcW w:w="1403" w:type="dxa"/>
            <w:noWrap/>
            <w:hideMark/>
          </w:tcPr>
          <w:p w14:paraId="3174659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5969D5E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microRNA</w:t>
            </w:r>
          </w:p>
        </w:tc>
      </w:tr>
      <w:tr w:rsidR="007856C7" w:rsidRPr="001D5073" w14:paraId="365C7BC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751A8D2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MIR6780B</w:t>
            </w:r>
          </w:p>
        </w:tc>
        <w:tc>
          <w:tcPr>
            <w:tcW w:w="4572" w:type="dxa"/>
            <w:noWrap/>
            <w:hideMark/>
          </w:tcPr>
          <w:p w14:paraId="22C66DE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microRNA 6780b</w:t>
            </w:r>
          </w:p>
        </w:tc>
        <w:tc>
          <w:tcPr>
            <w:tcW w:w="1403" w:type="dxa"/>
            <w:noWrap/>
            <w:hideMark/>
          </w:tcPr>
          <w:p w14:paraId="3173538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3057E0E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microRNA</w:t>
            </w:r>
          </w:p>
        </w:tc>
      </w:tr>
      <w:tr w:rsidR="007856C7" w:rsidRPr="001D5073" w14:paraId="1D1B45C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505440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MOV10</w:t>
            </w:r>
          </w:p>
        </w:tc>
        <w:tc>
          <w:tcPr>
            <w:tcW w:w="4572" w:type="dxa"/>
            <w:noWrap/>
            <w:hideMark/>
          </w:tcPr>
          <w:p w14:paraId="0610A0D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Mov10 RISC complex RNA helicase</w:t>
            </w:r>
          </w:p>
        </w:tc>
        <w:tc>
          <w:tcPr>
            <w:tcW w:w="1403" w:type="dxa"/>
            <w:noWrap/>
            <w:hideMark/>
          </w:tcPr>
          <w:p w14:paraId="46F7CE3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2BB014D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515C01E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A51CC4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MRPL2</w:t>
            </w:r>
          </w:p>
        </w:tc>
        <w:tc>
          <w:tcPr>
            <w:tcW w:w="4572" w:type="dxa"/>
            <w:noWrap/>
            <w:hideMark/>
          </w:tcPr>
          <w:p w14:paraId="6F175EF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mitochondrial ribosomal protein L2</w:t>
            </w:r>
          </w:p>
        </w:tc>
        <w:tc>
          <w:tcPr>
            <w:tcW w:w="1403" w:type="dxa"/>
            <w:noWrap/>
            <w:hideMark/>
          </w:tcPr>
          <w:p w14:paraId="6EA418E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Extracellular Space</w:t>
            </w:r>
          </w:p>
        </w:tc>
        <w:tc>
          <w:tcPr>
            <w:tcW w:w="1620" w:type="dxa"/>
            <w:noWrap/>
            <w:hideMark/>
          </w:tcPr>
          <w:p w14:paraId="285B4B1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86EBDB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1C2BBC3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MRPL53P1</w:t>
            </w:r>
          </w:p>
        </w:tc>
        <w:tc>
          <w:tcPr>
            <w:tcW w:w="4572" w:type="dxa"/>
            <w:noWrap/>
            <w:hideMark/>
          </w:tcPr>
          <w:p w14:paraId="36A9F97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mitochondrial ribosomal protein L53 pseudogene 1</w:t>
            </w:r>
          </w:p>
        </w:tc>
        <w:tc>
          <w:tcPr>
            <w:tcW w:w="1403" w:type="dxa"/>
            <w:noWrap/>
            <w:hideMark/>
          </w:tcPr>
          <w:p w14:paraId="31D3101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91DD48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FF3E51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B70252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MTAP</w:t>
            </w:r>
          </w:p>
        </w:tc>
        <w:tc>
          <w:tcPr>
            <w:tcW w:w="4572" w:type="dxa"/>
            <w:noWrap/>
            <w:hideMark/>
          </w:tcPr>
          <w:p w14:paraId="084E8B6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methylthioadenosine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phosphorylase</w:t>
            </w:r>
          </w:p>
        </w:tc>
        <w:tc>
          <w:tcPr>
            <w:tcW w:w="1403" w:type="dxa"/>
            <w:noWrap/>
            <w:hideMark/>
          </w:tcPr>
          <w:p w14:paraId="4846013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40AAB52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7E2F4F1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AA89A5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NDUFA3P4</w:t>
            </w:r>
          </w:p>
        </w:tc>
        <w:tc>
          <w:tcPr>
            <w:tcW w:w="4572" w:type="dxa"/>
            <w:noWrap/>
            <w:hideMark/>
          </w:tcPr>
          <w:p w14:paraId="3135E688" w14:textId="18806168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BD9AAA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8757C5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318180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7FA4ED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NPM1P13</w:t>
            </w:r>
          </w:p>
        </w:tc>
        <w:tc>
          <w:tcPr>
            <w:tcW w:w="4572" w:type="dxa"/>
            <w:noWrap/>
            <w:hideMark/>
          </w:tcPr>
          <w:p w14:paraId="58AF898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nucleophosmin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1 pseudogene 13</w:t>
            </w:r>
          </w:p>
        </w:tc>
        <w:tc>
          <w:tcPr>
            <w:tcW w:w="1403" w:type="dxa"/>
            <w:noWrap/>
            <w:hideMark/>
          </w:tcPr>
          <w:p w14:paraId="613B46B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3A1502C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2D325F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E5FBEC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OTOF</w:t>
            </w:r>
          </w:p>
        </w:tc>
        <w:tc>
          <w:tcPr>
            <w:tcW w:w="4572" w:type="dxa"/>
            <w:noWrap/>
            <w:hideMark/>
          </w:tcPr>
          <w:p w14:paraId="1A26D58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otoferlin</w:t>
            </w:r>
          </w:p>
        </w:tc>
        <w:tc>
          <w:tcPr>
            <w:tcW w:w="1403" w:type="dxa"/>
            <w:noWrap/>
            <w:hideMark/>
          </w:tcPr>
          <w:p w14:paraId="5ED956F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52EABFF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7DC72C6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964809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PEX6</w:t>
            </w:r>
          </w:p>
        </w:tc>
        <w:tc>
          <w:tcPr>
            <w:tcW w:w="4572" w:type="dxa"/>
            <w:noWrap/>
            <w:hideMark/>
          </w:tcPr>
          <w:p w14:paraId="2FA7325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peroxisomal biogenesis factor 6</w:t>
            </w:r>
          </w:p>
        </w:tc>
        <w:tc>
          <w:tcPr>
            <w:tcW w:w="1403" w:type="dxa"/>
            <w:noWrap/>
            <w:hideMark/>
          </w:tcPr>
          <w:p w14:paraId="3C42567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57FC1BE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7AA78FF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CFE7FA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POLR1C</w:t>
            </w:r>
          </w:p>
        </w:tc>
        <w:tc>
          <w:tcPr>
            <w:tcW w:w="4572" w:type="dxa"/>
            <w:noWrap/>
            <w:hideMark/>
          </w:tcPr>
          <w:p w14:paraId="2A74BBD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RNA polymerase I and III subunit C</w:t>
            </w:r>
          </w:p>
        </w:tc>
        <w:tc>
          <w:tcPr>
            <w:tcW w:w="1403" w:type="dxa"/>
            <w:noWrap/>
            <w:hideMark/>
          </w:tcPr>
          <w:p w14:paraId="5B56A5C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2621D2F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1A2AEFC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94A0990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PPM1J</w:t>
            </w:r>
          </w:p>
        </w:tc>
        <w:tc>
          <w:tcPr>
            <w:tcW w:w="4572" w:type="dxa"/>
            <w:noWrap/>
            <w:hideMark/>
          </w:tcPr>
          <w:p w14:paraId="785D9A4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protein phosphatase, Mg2+/Mn2+ dependent 1J</w:t>
            </w:r>
          </w:p>
        </w:tc>
        <w:tc>
          <w:tcPr>
            <w:tcW w:w="1403" w:type="dxa"/>
            <w:noWrap/>
            <w:hideMark/>
          </w:tcPr>
          <w:p w14:paraId="39F45BC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E71ADF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phosphatase</w:t>
            </w:r>
          </w:p>
        </w:tc>
      </w:tr>
      <w:tr w:rsidR="007856C7" w:rsidRPr="001D5073" w14:paraId="792E55E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C3DC7F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PPP2R5D</w:t>
            </w:r>
          </w:p>
        </w:tc>
        <w:tc>
          <w:tcPr>
            <w:tcW w:w="4572" w:type="dxa"/>
            <w:noWrap/>
            <w:hideMark/>
          </w:tcPr>
          <w:p w14:paraId="692D0F5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protein phosphatase 2 regulatory subunit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B'delta</w:t>
            </w:r>
            <w:proofErr w:type="spellEnd"/>
          </w:p>
        </w:tc>
        <w:tc>
          <w:tcPr>
            <w:tcW w:w="1403" w:type="dxa"/>
            <w:noWrap/>
            <w:hideMark/>
          </w:tcPr>
          <w:p w14:paraId="00B1867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357F8C1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phosphatase</w:t>
            </w:r>
          </w:p>
        </w:tc>
      </w:tr>
      <w:tr w:rsidR="007856C7" w:rsidRPr="001D5073" w14:paraId="7568241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1A2546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PRMT5P1</w:t>
            </w:r>
          </w:p>
        </w:tc>
        <w:tc>
          <w:tcPr>
            <w:tcW w:w="4572" w:type="dxa"/>
            <w:noWrap/>
            <w:hideMark/>
          </w:tcPr>
          <w:p w14:paraId="4B8D23B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protein arginine methyltransferase 5 pseudogene 1</w:t>
            </w:r>
          </w:p>
        </w:tc>
        <w:tc>
          <w:tcPr>
            <w:tcW w:w="1403" w:type="dxa"/>
            <w:noWrap/>
            <w:hideMark/>
          </w:tcPr>
          <w:p w14:paraId="00A0596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292D0F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35FB908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73D9C2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PTCRA</w:t>
            </w:r>
          </w:p>
        </w:tc>
        <w:tc>
          <w:tcPr>
            <w:tcW w:w="4572" w:type="dxa"/>
            <w:noWrap/>
            <w:hideMark/>
          </w:tcPr>
          <w:p w14:paraId="519D385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pre T</w:t>
            </w:r>
            <w:proofErr w:type="gram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cell antigen receptor alpha</w:t>
            </w:r>
          </w:p>
        </w:tc>
        <w:tc>
          <w:tcPr>
            <w:tcW w:w="1403" w:type="dxa"/>
            <w:noWrap/>
            <w:hideMark/>
          </w:tcPr>
          <w:p w14:paraId="17878B8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46012BD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ED5528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EE35D9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PTK7</w:t>
            </w:r>
          </w:p>
        </w:tc>
        <w:tc>
          <w:tcPr>
            <w:tcW w:w="4572" w:type="dxa"/>
            <w:noWrap/>
            <w:hideMark/>
          </w:tcPr>
          <w:p w14:paraId="438A0A3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protein tyrosine kinase 7 (inactive)</w:t>
            </w:r>
          </w:p>
        </w:tc>
        <w:tc>
          <w:tcPr>
            <w:tcW w:w="1403" w:type="dxa"/>
            <w:noWrap/>
            <w:hideMark/>
          </w:tcPr>
          <w:p w14:paraId="21B7188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0834DB7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</w:p>
        </w:tc>
      </w:tr>
      <w:tr w:rsidR="007856C7" w:rsidRPr="001D5073" w14:paraId="29AB087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8CCED0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RHOC</w:t>
            </w:r>
          </w:p>
        </w:tc>
        <w:tc>
          <w:tcPr>
            <w:tcW w:w="4572" w:type="dxa"/>
            <w:noWrap/>
            <w:hideMark/>
          </w:tcPr>
          <w:p w14:paraId="38ACE38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ras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homolog family member C</w:t>
            </w:r>
          </w:p>
        </w:tc>
        <w:tc>
          <w:tcPr>
            <w:tcW w:w="1403" w:type="dxa"/>
            <w:noWrap/>
            <w:hideMark/>
          </w:tcPr>
          <w:p w14:paraId="5BA28E2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063490F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0B6CC6E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16F71F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RN7SKP266</w:t>
            </w:r>
          </w:p>
        </w:tc>
        <w:tc>
          <w:tcPr>
            <w:tcW w:w="4572" w:type="dxa"/>
            <w:noWrap/>
            <w:hideMark/>
          </w:tcPr>
          <w:p w14:paraId="4B735922" w14:textId="377F7156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32F4FB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912A5B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324424A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7169EA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RN7SL363P</w:t>
            </w:r>
          </w:p>
        </w:tc>
        <w:tc>
          <w:tcPr>
            <w:tcW w:w="4572" w:type="dxa"/>
            <w:noWrap/>
            <w:hideMark/>
          </w:tcPr>
          <w:p w14:paraId="69D20CC4" w14:textId="3B39D8BA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3A40A4B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5CFB5DA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F86F96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B3F373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RN7SL403P</w:t>
            </w:r>
          </w:p>
        </w:tc>
        <w:tc>
          <w:tcPr>
            <w:tcW w:w="4572" w:type="dxa"/>
            <w:noWrap/>
            <w:hideMark/>
          </w:tcPr>
          <w:p w14:paraId="43353DCC" w14:textId="61C774BC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6C90A3A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3E2669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D104D2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81A23D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RN7SL7P</w:t>
            </w:r>
          </w:p>
        </w:tc>
        <w:tc>
          <w:tcPr>
            <w:tcW w:w="4572" w:type="dxa"/>
            <w:noWrap/>
            <w:hideMark/>
          </w:tcPr>
          <w:p w14:paraId="3DDD663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RNA, 7SL, cytoplasmic 7, pseudogene</w:t>
            </w:r>
          </w:p>
        </w:tc>
        <w:tc>
          <w:tcPr>
            <w:tcW w:w="1403" w:type="dxa"/>
            <w:noWrap/>
            <w:hideMark/>
          </w:tcPr>
          <w:p w14:paraId="71A6280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E5AD0F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7C537E0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56CC9CE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RNU6-10P</w:t>
            </w:r>
          </w:p>
        </w:tc>
        <w:tc>
          <w:tcPr>
            <w:tcW w:w="4572" w:type="dxa"/>
            <w:noWrap/>
            <w:hideMark/>
          </w:tcPr>
          <w:p w14:paraId="3986A83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RNA, U6 small nuclear 10, pseudogene</w:t>
            </w:r>
          </w:p>
        </w:tc>
        <w:tc>
          <w:tcPr>
            <w:tcW w:w="1403" w:type="dxa"/>
            <w:noWrap/>
            <w:hideMark/>
          </w:tcPr>
          <w:p w14:paraId="7DF14C8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D10E5F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732EF1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A18084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RNU6-1113P</w:t>
            </w:r>
          </w:p>
        </w:tc>
        <w:tc>
          <w:tcPr>
            <w:tcW w:w="4572" w:type="dxa"/>
            <w:noWrap/>
            <w:hideMark/>
          </w:tcPr>
          <w:p w14:paraId="770244F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RNA, U6 small nuclear 1113, pseudogene</w:t>
            </w:r>
          </w:p>
        </w:tc>
        <w:tc>
          <w:tcPr>
            <w:tcW w:w="1403" w:type="dxa"/>
            <w:noWrap/>
            <w:hideMark/>
          </w:tcPr>
          <w:p w14:paraId="2D1C81E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39B09AE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37917FC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80B7CD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RNU7-70P</w:t>
            </w:r>
          </w:p>
        </w:tc>
        <w:tc>
          <w:tcPr>
            <w:tcW w:w="4572" w:type="dxa"/>
            <w:noWrap/>
            <w:hideMark/>
          </w:tcPr>
          <w:p w14:paraId="3BC1B12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RNA, U7 small nuclear 70 pseudogene</w:t>
            </w:r>
          </w:p>
        </w:tc>
        <w:tc>
          <w:tcPr>
            <w:tcW w:w="1403" w:type="dxa"/>
            <w:noWrap/>
            <w:hideMark/>
          </w:tcPr>
          <w:p w14:paraId="10B7007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5799850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2BF4AA5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3DF3F5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RPL12P47</w:t>
            </w:r>
          </w:p>
        </w:tc>
        <w:tc>
          <w:tcPr>
            <w:tcW w:w="4572" w:type="dxa"/>
            <w:noWrap/>
            <w:hideMark/>
          </w:tcPr>
          <w:p w14:paraId="068DF534" w14:textId="6F5296F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</w:p>
        </w:tc>
        <w:tc>
          <w:tcPr>
            <w:tcW w:w="1403" w:type="dxa"/>
            <w:noWrap/>
            <w:hideMark/>
          </w:tcPr>
          <w:p w14:paraId="0F04846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3B57A22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AB6E3F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438260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RPL24P4</w:t>
            </w:r>
          </w:p>
        </w:tc>
        <w:tc>
          <w:tcPr>
            <w:tcW w:w="4572" w:type="dxa"/>
            <w:noWrap/>
            <w:hideMark/>
          </w:tcPr>
          <w:p w14:paraId="59177A2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ribosomal protein L24 pseudogene 4</w:t>
            </w:r>
          </w:p>
        </w:tc>
        <w:tc>
          <w:tcPr>
            <w:tcW w:w="1403" w:type="dxa"/>
            <w:noWrap/>
            <w:hideMark/>
          </w:tcPr>
          <w:p w14:paraId="74B669C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150422C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8426D2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355452FF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RPL37P11</w:t>
            </w:r>
          </w:p>
        </w:tc>
        <w:tc>
          <w:tcPr>
            <w:tcW w:w="4572" w:type="dxa"/>
            <w:noWrap/>
            <w:hideMark/>
          </w:tcPr>
          <w:p w14:paraId="7F00D96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ribosomal protein L37 pseudogene 11</w:t>
            </w:r>
          </w:p>
        </w:tc>
        <w:tc>
          <w:tcPr>
            <w:tcW w:w="1403" w:type="dxa"/>
            <w:noWrap/>
            <w:hideMark/>
          </w:tcPr>
          <w:p w14:paraId="5EA20DC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9F85E3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B4089F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761FB22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RPL7L1</w:t>
            </w:r>
          </w:p>
        </w:tc>
        <w:tc>
          <w:tcPr>
            <w:tcW w:w="4572" w:type="dxa"/>
            <w:noWrap/>
            <w:hideMark/>
          </w:tcPr>
          <w:p w14:paraId="14EC274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ribosomal protein L7 like 1</w:t>
            </w:r>
          </w:p>
        </w:tc>
        <w:tc>
          <w:tcPr>
            <w:tcW w:w="1403" w:type="dxa"/>
            <w:noWrap/>
            <w:hideMark/>
          </w:tcPr>
          <w:p w14:paraId="42AAFBF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34924A7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00FAB1D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5FA439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RPS2P28</w:t>
            </w:r>
          </w:p>
        </w:tc>
        <w:tc>
          <w:tcPr>
            <w:tcW w:w="4572" w:type="dxa"/>
            <w:noWrap/>
            <w:hideMark/>
          </w:tcPr>
          <w:p w14:paraId="0CFFD6C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ribosomal protein S2 pseudogene 28</w:t>
            </w:r>
          </w:p>
        </w:tc>
        <w:tc>
          <w:tcPr>
            <w:tcW w:w="1403" w:type="dxa"/>
            <w:noWrap/>
            <w:hideMark/>
          </w:tcPr>
          <w:p w14:paraId="4DDFE28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102BC3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0A4CDC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C86541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RRP36</w:t>
            </w:r>
          </w:p>
        </w:tc>
        <w:tc>
          <w:tcPr>
            <w:tcW w:w="4572" w:type="dxa"/>
            <w:noWrap/>
            <w:hideMark/>
          </w:tcPr>
          <w:p w14:paraId="3855946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ribosomal RNA processing 36</w:t>
            </w:r>
          </w:p>
        </w:tc>
        <w:tc>
          <w:tcPr>
            <w:tcW w:w="1403" w:type="dxa"/>
            <w:noWrap/>
            <w:hideMark/>
          </w:tcPr>
          <w:p w14:paraId="462C38A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298579F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056AD6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D7704F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SELENOI</w:t>
            </w:r>
          </w:p>
        </w:tc>
        <w:tc>
          <w:tcPr>
            <w:tcW w:w="4572" w:type="dxa"/>
            <w:noWrap/>
            <w:hideMark/>
          </w:tcPr>
          <w:p w14:paraId="6A07328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selenoprotein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</w:p>
        </w:tc>
        <w:tc>
          <w:tcPr>
            <w:tcW w:w="1403" w:type="dxa"/>
            <w:noWrap/>
            <w:hideMark/>
          </w:tcPr>
          <w:p w14:paraId="312966F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1C5EEA7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enzyme</w:t>
            </w:r>
          </w:p>
        </w:tc>
      </w:tr>
      <w:tr w:rsidR="007856C7" w:rsidRPr="001D5073" w14:paraId="2194E01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8481DA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SH3PXD2A</w:t>
            </w:r>
          </w:p>
        </w:tc>
        <w:tc>
          <w:tcPr>
            <w:tcW w:w="4572" w:type="dxa"/>
            <w:noWrap/>
            <w:hideMark/>
          </w:tcPr>
          <w:p w14:paraId="21A5FDC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SH3 and PX domains 2A</w:t>
            </w:r>
          </w:p>
        </w:tc>
        <w:tc>
          <w:tcPr>
            <w:tcW w:w="1403" w:type="dxa"/>
            <w:noWrap/>
            <w:hideMark/>
          </w:tcPr>
          <w:p w14:paraId="7804FA3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7200BE6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17BCB52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764A8A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SH3PXD2A-AS1</w:t>
            </w:r>
          </w:p>
        </w:tc>
        <w:tc>
          <w:tcPr>
            <w:tcW w:w="4572" w:type="dxa"/>
            <w:noWrap/>
            <w:hideMark/>
          </w:tcPr>
          <w:p w14:paraId="1BA68BD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SH3PXD2A antisense RNA 1</w:t>
            </w:r>
          </w:p>
        </w:tc>
        <w:tc>
          <w:tcPr>
            <w:tcW w:w="1403" w:type="dxa"/>
            <w:noWrap/>
            <w:hideMark/>
          </w:tcPr>
          <w:p w14:paraId="5F4ED4D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E496A3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72121A4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533C37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SLC22A7</w:t>
            </w:r>
          </w:p>
        </w:tc>
        <w:tc>
          <w:tcPr>
            <w:tcW w:w="4572" w:type="dxa"/>
            <w:noWrap/>
            <w:hideMark/>
          </w:tcPr>
          <w:p w14:paraId="3DDE41F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solute carrier family 22 member 7</w:t>
            </w:r>
          </w:p>
        </w:tc>
        <w:tc>
          <w:tcPr>
            <w:tcW w:w="1403" w:type="dxa"/>
            <w:noWrap/>
            <w:hideMark/>
          </w:tcPr>
          <w:p w14:paraId="129547C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03EF1C6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transporter</w:t>
            </w:r>
          </w:p>
        </w:tc>
      </w:tr>
      <w:tr w:rsidR="007856C7" w:rsidRPr="001D5073" w14:paraId="60824F97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D1446F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SLC35F6</w:t>
            </w:r>
          </w:p>
        </w:tc>
        <w:tc>
          <w:tcPr>
            <w:tcW w:w="4572" w:type="dxa"/>
            <w:noWrap/>
            <w:hideMark/>
          </w:tcPr>
          <w:p w14:paraId="2DF3B9B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solute carrier family 35 member F6</w:t>
            </w:r>
          </w:p>
        </w:tc>
        <w:tc>
          <w:tcPr>
            <w:tcW w:w="1403" w:type="dxa"/>
            <w:noWrap/>
            <w:hideMark/>
          </w:tcPr>
          <w:p w14:paraId="7A28739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7CE7B7C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77B98A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2344F4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SNCAIP</w:t>
            </w:r>
          </w:p>
        </w:tc>
        <w:tc>
          <w:tcPr>
            <w:tcW w:w="4572" w:type="dxa"/>
            <w:noWrap/>
            <w:hideMark/>
          </w:tcPr>
          <w:p w14:paraId="2BD19D6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synuclein alpha interacting protein</w:t>
            </w:r>
          </w:p>
        </w:tc>
        <w:tc>
          <w:tcPr>
            <w:tcW w:w="1403" w:type="dxa"/>
            <w:noWrap/>
            <w:hideMark/>
          </w:tcPr>
          <w:p w14:paraId="239026A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6C27A1E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5F371B8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B9B0D7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SNORD18</w:t>
            </w:r>
          </w:p>
        </w:tc>
        <w:tc>
          <w:tcPr>
            <w:tcW w:w="4572" w:type="dxa"/>
            <w:noWrap/>
            <w:hideMark/>
          </w:tcPr>
          <w:p w14:paraId="366051D1" w14:textId="1062A0B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282F92C6" w14:textId="6BC2FA65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441E7339" w14:textId="3105A199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271627B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027473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SRF</w:t>
            </w:r>
          </w:p>
        </w:tc>
        <w:tc>
          <w:tcPr>
            <w:tcW w:w="4572" w:type="dxa"/>
            <w:noWrap/>
            <w:hideMark/>
          </w:tcPr>
          <w:p w14:paraId="5DE3953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serum response factor</w:t>
            </w:r>
          </w:p>
        </w:tc>
        <w:tc>
          <w:tcPr>
            <w:tcW w:w="1403" w:type="dxa"/>
            <w:noWrap/>
            <w:hideMark/>
          </w:tcPr>
          <w:p w14:paraId="7EDF69F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5BF0270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3B33E6DA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17FE47BD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SRFBP1</w:t>
            </w:r>
          </w:p>
        </w:tc>
        <w:tc>
          <w:tcPr>
            <w:tcW w:w="4572" w:type="dxa"/>
            <w:noWrap/>
            <w:hideMark/>
          </w:tcPr>
          <w:p w14:paraId="1112D03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serum response factor binding protein 1</w:t>
            </w:r>
          </w:p>
        </w:tc>
        <w:tc>
          <w:tcPr>
            <w:tcW w:w="1403" w:type="dxa"/>
            <w:noWrap/>
            <w:hideMark/>
          </w:tcPr>
          <w:p w14:paraId="19CB7EF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2ED1A1A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9260DD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12C08D8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ST7L</w:t>
            </w:r>
          </w:p>
        </w:tc>
        <w:tc>
          <w:tcPr>
            <w:tcW w:w="4572" w:type="dxa"/>
            <w:noWrap/>
            <w:hideMark/>
          </w:tcPr>
          <w:p w14:paraId="215C2388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suppression of tumorigenicity 7 like</w:t>
            </w:r>
          </w:p>
        </w:tc>
        <w:tc>
          <w:tcPr>
            <w:tcW w:w="1403" w:type="dxa"/>
            <w:noWrap/>
            <w:hideMark/>
          </w:tcPr>
          <w:p w14:paraId="66CBE2C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36C9073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84F576B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3EEA510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STN1</w:t>
            </w:r>
          </w:p>
        </w:tc>
        <w:tc>
          <w:tcPr>
            <w:tcW w:w="4572" w:type="dxa"/>
            <w:noWrap/>
            <w:hideMark/>
          </w:tcPr>
          <w:p w14:paraId="153F1F1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STN1 subunit of CST complex</w:t>
            </w:r>
          </w:p>
        </w:tc>
        <w:tc>
          <w:tcPr>
            <w:tcW w:w="1403" w:type="dxa"/>
            <w:noWrap/>
            <w:hideMark/>
          </w:tcPr>
          <w:p w14:paraId="3199A69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6E99409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73BE78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6D95BD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TJAP1</w:t>
            </w:r>
          </w:p>
        </w:tc>
        <w:tc>
          <w:tcPr>
            <w:tcW w:w="4572" w:type="dxa"/>
            <w:noWrap/>
            <w:hideMark/>
          </w:tcPr>
          <w:p w14:paraId="3BA53B3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tight junction associated protein 1</w:t>
            </w:r>
          </w:p>
        </w:tc>
        <w:tc>
          <w:tcPr>
            <w:tcW w:w="1403" w:type="dxa"/>
            <w:noWrap/>
            <w:hideMark/>
          </w:tcPr>
          <w:p w14:paraId="4CDEA83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14E7448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E31BFA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02CDCC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TM4SF1</w:t>
            </w:r>
          </w:p>
        </w:tc>
        <w:tc>
          <w:tcPr>
            <w:tcW w:w="4572" w:type="dxa"/>
            <w:noWrap/>
            <w:hideMark/>
          </w:tcPr>
          <w:p w14:paraId="741EE93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transmembrane 4 L six family member 1</w:t>
            </w:r>
          </w:p>
        </w:tc>
        <w:tc>
          <w:tcPr>
            <w:tcW w:w="1403" w:type="dxa"/>
            <w:noWrap/>
            <w:hideMark/>
          </w:tcPr>
          <w:p w14:paraId="60E5561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5924A74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366B34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59275B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TM4SF18</w:t>
            </w:r>
          </w:p>
        </w:tc>
        <w:tc>
          <w:tcPr>
            <w:tcW w:w="4572" w:type="dxa"/>
            <w:noWrap/>
            <w:hideMark/>
          </w:tcPr>
          <w:p w14:paraId="5EBA8D5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transmembrane 4 L six family member 18</w:t>
            </w:r>
          </w:p>
        </w:tc>
        <w:tc>
          <w:tcPr>
            <w:tcW w:w="1403" w:type="dxa"/>
            <w:noWrap/>
            <w:hideMark/>
          </w:tcPr>
          <w:p w14:paraId="35CC8A8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2EC6EE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ED6B5C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5F7DF0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TM4SF1-AS1</w:t>
            </w:r>
          </w:p>
        </w:tc>
        <w:tc>
          <w:tcPr>
            <w:tcW w:w="4572" w:type="dxa"/>
            <w:noWrap/>
            <w:hideMark/>
          </w:tcPr>
          <w:p w14:paraId="2134815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TM4SF1 antisense RNA 1</w:t>
            </w:r>
          </w:p>
        </w:tc>
        <w:tc>
          <w:tcPr>
            <w:tcW w:w="1403" w:type="dxa"/>
            <w:noWrap/>
            <w:hideMark/>
          </w:tcPr>
          <w:p w14:paraId="76529FF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5AD0FF1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5FFEC08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E0945E7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TM4SF4</w:t>
            </w:r>
          </w:p>
        </w:tc>
        <w:tc>
          <w:tcPr>
            <w:tcW w:w="4572" w:type="dxa"/>
            <w:noWrap/>
            <w:hideMark/>
          </w:tcPr>
          <w:p w14:paraId="34CB6CE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transmembrane 4 L six family member 4</w:t>
            </w:r>
          </w:p>
        </w:tc>
        <w:tc>
          <w:tcPr>
            <w:tcW w:w="1403" w:type="dxa"/>
            <w:noWrap/>
            <w:hideMark/>
          </w:tcPr>
          <w:p w14:paraId="7B1CFC4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Plasma Membrane</w:t>
            </w:r>
          </w:p>
        </w:tc>
        <w:tc>
          <w:tcPr>
            <w:tcW w:w="1620" w:type="dxa"/>
            <w:noWrap/>
            <w:hideMark/>
          </w:tcPr>
          <w:p w14:paraId="220647D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849CC8C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260EEDB0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TTBK1</w:t>
            </w:r>
          </w:p>
        </w:tc>
        <w:tc>
          <w:tcPr>
            <w:tcW w:w="4572" w:type="dxa"/>
            <w:noWrap/>
            <w:hideMark/>
          </w:tcPr>
          <w:p w14:paraId="25C1394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tau tubulin kinase 1</w:t>
            </w:r>
          </w:p>
        </w:tc>
        <w:tc>
          <w:tcPr>
            <w:tcW w:w="1403" w:type="dxa"/>
            <w:noWrap/>
            <w:hideMark/>
          </w:tcPr>
          <w:p w14:paraId="00C019F1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4AFD34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kinase</w:t>
            </w:r>
          </w:p>
        </w:tc>
      </w:tr>
      <w:tr w:rsidR="007856C7" w:rsidRPr="001D5073" w14:paraId="456BFF96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238F62B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TUBB8P1</w:t>
            </w:r>
          </w:p>
        </w:tc>
        <w:tc>
          <w:tcPr>
            <w:tcW w:w="4572" w:type="dxa"/>
            <w:noWrap/>
            <w:hideMark/>
          </w:tcPr>
          <w:p w14:paraId="6E48AB4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tubulin beta 8 class VIII pseudogene 1</w:t>
            </w:r>
          </w:p>
        </w:tc>
        <w:tc>
          <w:tcPr>
            <w:tcW w:w="1403" w:type="dxa"/>
            <w:noWrap/>
            <w:hideMark/>
          </w:tcPr>
          <w:p w14:paraId="74DEE26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5A1A60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40435FF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B39068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TWIST1</w:t>
            </w:r>
          </w:p>
        </w:tc>
        <w:tc>
          <w:tcPr>
            <w:tcW w:w="4572" w:type="dxa"/>
            <w:noWrap/>
            <w:hideMark/>
          </w:tcPr>
          <w:p w14:paraId="35BCCF4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twist family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bHLH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transcription factor 1</w:t>
            </w:r>
          </w:p>
        </w:tc>
        <w:tc>
          <w:tcPr>
            <w:tcW w:w="1403" w:type="dxa"/>
            <w:noWrap/>
            <w:hideMark/>
          </w:tcPr>
          <w:p w14:paraId="2769776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1417116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transcription regulator</w:t>
            </w:r>
          </w:p>
        </w:tc>
      </w:tr>
      <w:tr w:rsidR="007856C7" w:rsidRPr="001D5073" w14:paraId="087BB5B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09868B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UBA52P6</w:t>
            </w:r>
          </w:p>
        </w:tc>
        <w:tc>
          <w:tcPr>
            <w:tcW w:w="4572" w:type="dxa"/>
            <w:noWrap/>
            <w:hideMark/>
          </w:tcPr>
          <w:p w14:paraId="31F59EE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ubiquitin A-52 residue ribosomal protein fusion product 1 pseudogene 6</w:t>
            </w:r>
          </w:p>
        </w:tc>
        <w:tc>
          <w:tcPr>
            <w:tcW w:w="1403" w:type="dxa"/>
            <w:noWrap/>
            <w:hideMark/>
          </w:tcPr>
          <w:p w14:paraId="36DDD1C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6C541D6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6166FFFE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CF60006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UBQLN4P1</w:t>
            </w:r>
          </w:p>
        </w:tc>
        <w:tc>
          <w:tcPr>
            <w:tcW w:w="4572" w:type="dxa"/>
            <w:noWrap/>
            <w:hideMark/>
          </w:tcPr>
          <w:p w14:paraId="546BACE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ubiquilin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4 pseudogene 1</w:t>
            </w:r>
          </w:p>
        </w:tc>
        <w:tc>
          <w:tcPr>
            <w:tcW w:w="1403" w:type="dxa"/>
            <w:noWrap/>
            <w:hideMark/>
          </w:tcPr>
          <w:p w14:paraId="41D5527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FC987A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0806D92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47778EB0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WNT2B</w:t>
            </w:r>
          </w:p>
        </w:tc>
        <w:tc>
          <w:tcPr>
            <w:tcW w:w="4572" w:type="dxa"/>
            <w:noWrap/>
            <w:hideMark/>
          </w:tcPr>
          <w:p w14:paraId="50A9C07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Wnt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family member 2B</w:t>
            </w:r>
          </w:p>
        </w:tc>
        <w:tc>
          <w:tcPr>
            <w:tcW w:w="1403" w:type="dxa"/>
            <w:noWrap/>
            <w:hideMark/>
          </w:tcPr>
          <w:p w14:paraId="1B4A715A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Extracellular Space</w:t>
            </w:r>
          </w:p>
        </w:tc>
        <w:tc>
          <w:tcPr>
            <w:tcW w:w="1620" w:type="dxa"/>
            <w:noWrap/>
            <w:hideMark/>
          </w:tcPr>
          <w:p w14:paraId="11EB396E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5B4E39D1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09C461E4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Y_RNA</w:t>
            </w:r>
          </w:p>
        </w:tc>
        <w:tc>
          <w:tcPr>
            <w:tcW w:w="4572" w:type="dxa"/>
            <w:noWrap/>
            <w:hideMark/>
          </w:tcPr>
          <w:p w14:paraId="4DEC2352" w14:textId="1A687821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03" w:type="dxa"/>
            <w:noWrap/>
            <w:hideMark/>
          </w:tcPr>
          <w:p w14:paraId="7713E32B" w14:textId="7330D513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620" w:type="dxa"/>
            <w:noWrap/>
            <w:hideMark/>
          </w:tcPr>
          <w:p w14:paraId="50FED56B" w14:textId="2F84DEE4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7856C7" w:rsidRPr="001D5073" w14:paraId="4583CCD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30CFFDC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YIPF3</w:t>
            </w:r>
          </w:p>
        </w:tc>
        <w:tc>
          <w:tcPr>
            <w:tcW w:w="4572" w:type="dxa"/>
            <w:noWrap/>
            <w:hideMark/>
          </w:tcPr>
          <w:p w14:paraId="04C07B3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Yip1 domain family member 3</w:t>
            </w:r>
          </w:p>
        </w:tc>
        <w:tc>
          <w:tcPr>
            <w:tcW w:w="1403" w:type="dxa"/>
            <w:noWrap/>
            <w:hideMark/>
          </w:tcPr>
          <w:p w14:paraId="67436363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Cytoplasm</w:t>
            </w:r>
          </w:p>
        </w:tc>
        <w:tc>
          <w:tcPr>
            <w:tcW w:w="1620" w:type="dxa"/>
            <w:noWrap/>
            <w:hideMark/>
          </w:tcPr>
          <w:p w14:paraId="1F48C39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3198EDAD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6C5670A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ZNF318</w:t>
            </w:r>
          </w:p>
        </w:tc>
        <w:tc>
          <w:tcPr>
            <w:tcW w:w="4572" w:type="dxa"/>
            <w:noWrap/>
            <w:hideMark/>
          </w:tcPr>
          <w:p w14:paraId="4B2BBB7C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zinc finger protein 318</w:t>
            </w:r>
          </w:p>
        </w:tc>
        <w:tc>
          <w:tcPr>
            <w:tcW w:w="1403" w:type="dxa"/>
            <w:noWrap/>
            <w:hideMark/>
          </w:tcPr>
          <w:p w14:paraId="67C46C9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Nucleus</w:t>
            </w:r>
          </w:p>
        </w:tc>
        <w:tc>
          <w:tcPr>
            <w:tcW w:w="1620" w:type="dxa"/>
            <w:noWrap/>
            <w:hideMark/>
          </w:tcPr>
          <w:p w14:paraId="758605C9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41262A79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52E2D0DA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ZNF474</w:t>
            </w:r>
          </w:p>
        </w:tc>
        <w:tc>
          <w:tcPr>
            <w:tcW w:w="4572" w:type="dxa"/>
            <w:noWrap/>
            <w:hideMark/>
          </w:tcPr>
          <w:p w14:paraId="62730E37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zinc finger protein 474</w:t>
            </w:r>
          </w:p>
        </w:tc>
        <w:tc>
          <w:tcPr>
            <w:tcW w:w="1403" w:type="dxa"/>
            <w:noWrap/>
            <w:hideMark/>
          </w:tcPr>
          <w:p w14:paraId="72F537B5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446711E4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2F58D730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0384B35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ZNF474-AS1</w:t>
            </w:r>
          </w:p>
        </w:tc>
        <w:tc>
          <w:tcPr>
            <w:tcW w:w="4572" w:type="dxa"/>
            <w:noWrap/>
            <w:hideMark/>
          </w:tcPr>
          <w:p w14:paraId="3AAA15A2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uncharacterized LOC107986445</w:t>
            </w:r>
          </w:p>
        </w:tc>
        <w:tc>
          <w:tcPr>
            <w:tcW w:w="1403" w:type="dxa"/>
            <w:noWrap/>
            <w:hideMark/>
          </w:tcPr>
          <w:p w14:paraId="2A0CB88D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4510C4C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  <w:tr w:rsidR="007856C7" w:rsidRPr="001D5073" w14:paraId="170FB133" w14:textId="77777777" w:rsidTr="001D5073">
        <w:trPr>
          <w:trHeight w:val="144"/>
        </w:trPr>
        <w:tc>
          <w:tcPr>
            <w:tcW w:w="1765" w:type="dxa"/>
            <w:noWrap/>
            <w:hideMark/>
          </w:tcPr>
          <w:p w14:paraId="7E441351" w14:textId="77777777" w:rsidR="007856C7" w:rsidRPr="001D5073" w:rsidRDefault="007856C7" w:rsidP="007856C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i/>
                <w:sz w:val="21"/>
                <w:szCs w:val="21"/>
              </w:rPr>
              <w:t>ZNF774</w:t>
            </w:r>
          </w:p>
        </w:tc>
        <w:tc>
          <w:tcPr>
            <w:tcW w:w="4572" w:type="dxa"/>
            <w:noWrap/>
            <w:hideMark/>
          </w:tcPr>
          <w:p w14:paraId="14A60430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zinc finger protein 774</w:t>
            </w:r>
          </w:p>
        </w:tc>
        <w:tc>
          <w:tcPr>
            <w:tcW w:w="1403" w:type="dxa"/>
            <w:noWrap/>
            <w:hideMark/>
          </w:tcPr>
          <w:p w14:paraId="3FFB5F5B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29860F8F" w14:textId="77777777" w:rsidR="007856C7" w:rsidRPr="001D5073" w:rsidRDefault="007856C7" w:rsidP="007856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</w:tr>
    </w:tbl>
    <w:p w14:paraId="6C554D59" w14:textId="42243FD5" w:rsidR="003D4958" w:rsidRDefault="003D4958" w:rsidP="003D495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* </w:t>
      </w:r>
      <w:r w:rsidRPr="006B7460">
        <w:rPr>
          <w:rFonts w:ascii="Times New Roman" w:hAnsi="Times New Roman" w:cs="Times New Roman"/>
          <w:bCs/>
          <w:sz w:val="22"/>
          <w:szCs w:val="22"/>
        </w:rPr>
        <w:t>“</w:t>
      </w:r>
      <w:r w:rsidR="007856C7">
        <w:rPr>
          <w:rFonts w:ascii="Times New Roman" w:hAnsi="Times New Roman" w:cs="Times New Roman"/>
          <w:bCs/>
          <w:sz w:val="22"/>
          <w:szCs w:val="22"/>
        </w:rPr>
        <w:t>/</w:t>
      </w:r>
      <w:bookmarkStart w:id="0" w:name="_GoBack"/>
      <w:bookmarkEnd w:id="0"/>
      <w:r w:rsidRPr="006B7460">
        <w:rPr>
          <w:rFonts w:ascii="Times New Roman" w:hAnsi="Times New Roman" w:cs="Times New Roman"/>
          <w:bCs/>
          <w:sz w:val="22"/>
          <w:szCs w:val="22"/>
        </w:rPr>
        <w:t>” = no</w:t>
      </w:r>
      <w:r>
        <w:rPr>
          <w:rFonts w:ascii="Times New Roman" w:hAnsi="Times New Roman" w:cs="Times New Roman"/>
          <w:bCs/>
          <w:sz w:val="22"/>
          <w:szCs w:val="22"/>
        </w:rPr>
        <w:t>ne.</w:t>
      </w:r>
    </w:p>
    <w:p w14:paraId="5588CC46" w14:textId="77777777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4859E361" w14:textId="77777777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0DB3B95F" w14:textId="77777777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6C604CFE" w14:textId="77777777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73D7E0AB" w14:textId="3BCF9F6C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2723CE19" w14:textId="23A66316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4133F9D7" w14:textId="02048573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0280462D" w14:textId="22131F23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529E3A49" w14:textId="4101E2B0" w:rsidR="005D3B5C" w:rsidRDefault="005D3B5C" w:rsidP="00021958">
      <w:pPr>
        <w:spacing w:after="120"/>
        <w:rPr>
          <w:rFonts w:ascii="Times New Roman" w:hAnsi="Times New Roman" w:cs="Times New Roman"/>
          <w:b/>
        </w:rPr>
      </w:pPr>
    </w:p>
    <w:p w14:paraId="00624DF0" w14:textId="5654950D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05E6FBA7" w14:textId="0950F510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01D60D8E" w14:textId="0BD2B08B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2CCB8191" w14:textId="16366392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3F96A2B5" w14:textId="10ECC09A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64AEF249" w14:textId="7FC9304B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644EA5A7" w14:textId="77777777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135FBEAF" w14:textId="5B230302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69374FD9" w14:textId="77777777" w:rsidR="001D5073" w:rsidRDefault="001D5073" w:rsidP="00021958">
      <w:pPr>
        <w:spacing w:after="120"/>
        <w:rPr>
          <w:rFonts w:ascii="Times New Roman" w:hAnsi="Times New Roman" w:cs="Times New Roman"/>
          <w:b/>
        </w:rPr>
      </w:pPr>
    </w:p>
    <w:p w14:paraId="70949DE9" w14:textId="77777777" w:rsidR="005D3B5C" w:rsidRDefault="005D3B5C" w:rsidP="00021958">
      <w:pPr>
        <w:spacing w:after="120"/>
        <w:rPr>
          <w:rFonts w:ascii="Times New Roman" w:hAnsi="Times New Roman" w:cs="Times New Roman"/>
          <w:b/>
        </w:rPr>
      </w:pPr>
    </w:p>
    <w:p w14:paraId="3930C145" w14:textId="77777777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28A0A340" w14:textId="77777777" w:rsidR="003D4958" w:rsidRDefault="003D4958" w:rsidP="00021958">
      <w:pPr>
        <w:spacing w:after="120"/>
        <w:rPr>
          <w:rFonts w:ascii="Times New Roman" w:hAnsi="Times New Roman" w:cs="Times New Roman"/>
          <w:b/>
        </w:rPr>
      </w:pPr>
    </w:p>
    <w:p w14:paraId="33CC8052" w14:textId="3F40C553" w:rsidR="00BA2401" w:rsidRPr="00021958" w:rsidRDefault="00BA2401" w:rsidP="00021958">
      <w:pPr>
        <w:spacing w:after="120"/>
        <w:rPr>
          <w:rFonts w:ascii="Times New Roman" w:hAnsi="Times New Roman" w:cs="Times New Roman"/>
          <w:b/>
        </w:rPr>
      </w:pPr>
      <w:r w:rsidRPr="00BA2401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0A2C97">
        <w:rPr>
          <w:rFonts w:ascii="Times New Roman" w:hAnsi="Times New Roman" w:cs="Times New Roman"/>
          <w:b/>
        </w:rPr>
        <w:t>3</w:t>
      </w:r>
      <w:r w:rsidRPr="00BA2401">
        <w:rPr>
          <w:rFonts w:ascii="Times New Roman" w:hAnsi="Times New Roman" w:cs="Times New Roman"/>
          <w:b/>
        </w:rPr>
        <w:t>. IPA disease and biological functions of genes within stroke associated, histone</w:t>
      </w:r>
      <w:r w:rsidR="00C23092">
        <w:rPr>
          <w:rFonts w:ascii="Times New Roman" w:hAnsi="Times New Roman" w:cs="Times New Roman"/>
          <w:b/>
        </w:rPr>
        <w:t>-</w:t>
      </w:r>
      <w:r w:rsidRPr="00BA2401">
        <w:rPr>
          <w:rFonts w:ascii="Times New Roman" w:hAnsi="Times New Roman" w:cs="Times New Roman"/>
          <w:b/>
        </w:rPr>
        <w:t>marked TADs.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420"/>
        <w:gridCol w:w="1530"/>
      </w:tblGrid>
      <w:tr w:rsidR="00BA2401" w:rsidRPr="001D5073" w14:paraId="38FC82A1" w14:textId="77777777" w:rsidTr="00035560"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47638AD4" w14:textId="77777777" w:rsidR="00BA2401" w:rsidRPr="001D5073" w:rsidRDefault="00BA2401" w:rsidP="00BA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Categories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50D1B3F7" w14:textId="77777777" w:rsidR="00BA2401" w:rsidRPr="001D5073" w:rsidRDefault="00BA2401" w:rsidP="00BA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Diseases or Functions Annotation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14:paraId="17F1F97A" w14:textId="77777777" w:rsidR="00BA2401" w:rsidRPr="001D5073" w:rsidRDefault="00BA2401" w:rsidP="00BA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q-value</w:t>
            </w:r>
          </w:p>
        </w:tc>
      </w:tr>
      <w:tr w:rsidR="00BA2401" w:rsidRPr="001D5073" w14:paraId="00D6B31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2C350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A2B0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Malignant solid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515FD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2.88E-07</w:t>
            </w:r>
          </w:p>
        </w:tc>
      </w:tr>
      <w:tr w:rsidR="00BA2401" w:rsidRPr="001D5073" w14:paraId="56FB44E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A06599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670E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Nonhematologic malignant neoplasm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07314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1.17E-06</w:t>
            </w:r>
          </w:p>
        </w:tc>
      </w:tr>
      <w:tr w:rsidR="00BA2401" w:rsidRPr="001D5073" w14:paraId="266C5AE7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8ECA9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E4AE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Extracranial solid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BA60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3.98E-06</w:t>
            </w:r>
          </w:p>
        </w:tc>
      </w:tr>
      <w:tr w:rsidR="00BA2401" w:rsidRPr="001D5073" w14:paraId="0357A60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E815A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46BC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Non-melanoma solid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F8B57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9.28E-06</w:t>
            </w:r>
          </w:p>
        </w:tc>
      </w:tr>
      <w:tr w:rsidR="00BA2401" w:rsidRPr="001D5073" w14:paraId="797570E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89FD3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30AA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7D92C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0.000023</w:t>
            </w:r>
          </w:p>
        </w:tc>
      </w:tr>
      <w:tr w:rsidR="00BA2401" w:rsidRPr="001D5073" w14:paraId="3DBC6B41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7A259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1D91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Abdominal neoplasm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F143A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0.000153</w:t>
            </w:r>
          </w:p>
        </w:tc>
      </w:tr>
      <w:tr w:rsidR="00BA2401" w:rsidRPr="001D5073" w14:paraId="75AEA17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6B687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289F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Abdominal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C4D86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0.000299</w:t>
            </w:r>
          </w:p>
        </w:tc>
      </w:tr>
      <w:tr w:rsidR="00BA2401" w:rsidRPr="001D5073" w14:paraId="366FB86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74998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36D2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Abdominal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EF03C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0.000218</w:t>
            </w:r>
          </w:p>
        </w:tc>
      </w:tr>
      <w:tr w:rsidR="00BA2401" w:rsidRPr="001D5073" w14:paraId="697631B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018D6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B51D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Intraabdominal organ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9E497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0.000716</w:t>
            </w:r>
          </w:p>
        </w:tc>
      </w:tr>
      <w:tr w:rsidR="00BA2401" w:rsidRPr="001D5073" w14:paraId="40FC8F4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5D927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7E0E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Head and neck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0BCE7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0.000119</w:t>
            </w:r>
          </w:p>
        </w:tc>
      </w:tr>
      <w:tr w:rsidR="00BA2401" w:rsidRPr="001D5073" w14:paraId="28B99A95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10C3A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D932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72808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0.000985</w:t>
            </w:r>
          </w:p>
        </w:tc>
      </w:tr>
      <w:tr w:rsidR="00BA2401" w:rsidRPr="001D5073" w14:paraId="3441E780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6C00F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D344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Formation of solid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7C7FD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0.00108</w:t>
            </w:r>
          </w:p>
        </w:tc>
      </w:tr>
      <w:tr w:rsidR="00BA2401" w:rsidRPr="001D5073" w14:paraId="0052AE97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5AE56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F7A5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Abdominal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A4E78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0.00108</w:t>
            </w:r>
          </w:p>
        </w:tc>
      </w:tr>
      <w:tr w:rsidR="00BA2401" w:rsidRPr="001D5073" w14:paraId="575AE06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007F3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E43B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Digestive organ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17C12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0.00588</w:t>
            </w:r>
          </w:p>
        </w:tc>
      </w:tr>
      <w:tr w:rsidR="00BA2401" w:rsidRPr="001D5073" w14:paraId="1ECDF6C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60597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5EA7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 of secretory structure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110A8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0.000627</w:t>
            </w:r>
          </w:p>
        </w:tc>
      </w:tr>
      <w:tr w:rsidR="00BA2401" w:rsidRPr="001D5073" w14:paraId="1E0928F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81BF75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AD30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Digestive system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9F9AF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0.00704</w:t>
            </w:r>
          </w:p>
        </w:tc>
      </w:tr>
      <w:tr w:rsidR="00BA2401" w:rsidRPr="001D5073" w14:paraId="7FD52A1A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752B6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FC81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Endocrine gland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B1B5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0.000235</w:t>
            </w:r>
          </w:p>
        </w:tc>
      </w:tr>
      <w:tr w:rsidR="00BA2401" w:rsidRPr="001D5073" w14:paraId="0FABCDF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BD228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365D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Head and neck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6FB8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0.00106</w:t>
            </w:r>
          </w:p>
        </w:tc>
      </w:tr>
      <w:tr w:rsidR="00BA2401" w:rsidRPr="001D5073" w14:paraId="1AE7C99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089268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5834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Endocrine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EA69C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0.000333</w:t>
            </w:r>
          </w:p>
        </w:tc>
      </w:tr>
      <w:tr w:rsidR="00BA2401" w:rsidRPr="001D5073" w14:paraId="20B58D1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2E3E0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DD8D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Gastrointestinal tract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4DBE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0.00211</w:t>
            </w:r>
          </w:p>
        </w:tc>
      </w:tr>
      <w:tr w:rsidR="00BA2401" w:rsidRPr="001D5073" w14:paraId="7FA10D6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F30A4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DBB2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Nonpituitary endocrine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61A91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0.00034</w:t>
            </w:r>
          </w:p>
        </w:tc>
      </w:tr>
      <w:tr w:rsidR="00BA2401" w:rsidRPr="001D5073" w14:paraId="36C21FA5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8D1DA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6C69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Head and neck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EE4B0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0.00149</w:t>
            </w:r>
          </w:p>
        </w:tc>
      </w:tr>
      <w:tr w:rsidR="00BA2401" w:rsidRPr="001D5073" w14:paraId="11C82628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44C25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FCBA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Thyroid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93EBC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0.000454</w:t>
            </w:r>
          </w:p>
        </w:tc>
      </w:tr>
      <w:tr w:rsidR="00BA2401" w:rsidRPr="001D5073" w14:paraId="0E261BCF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6C743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52B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Malignant neoplasm of large intestine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D5979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0.000966</w:t>
            </w:r>
          </w:p>
        </w:tc>
      </w:tr>
      <w:tr w:rsidR="00BA2401" w:rsidRPr="001D5073" w14:paraId="66BA3EA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058965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4E68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Gastrointestinal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BD503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0.00285</w:t>
            </w:r>
          </w:p>
        </w:tc>
      </w:tr>
      <w:tr w:rsidR="00BA2401" w:rsidRPr="001D5073" w14:paraId="4C2B3AD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02076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39F0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Incidence of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81BB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0.00201</w:t>
            </w:r>
          </w:p>
        </w:tc>
      </w:tr>
      <w:tr w:rsidR="00BA2401" w:rsidRPr="001D5073" w14:paraId="101084A8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7CB59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EAB1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Large intestine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0626F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0.00108</w:t>
            </w:r>
          </w:p>
        </w:tc>
      </w:tr>
      <w:tr w:rsidR="00BA2401" w:rsidRPr="001D5073" w14:paraId="5D19D28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BDCEB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0FAD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Gastrointestinal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94875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0.00271</w:t>
            </w:r>
          </w:p>
        </w:tc>
      </w:tr>
      <w:tr w:rsidR="00BA2401" w:rsidRPr="001D5073" w14:paraId="1975004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AE536B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3150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Large intestine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0A694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0.00189</w:t>
            </w:r>
          </w:p>
        </w:tc>
      </w:tr>
      <w:tr w:rsidR="00BA2401" w:rsidRPr="001D5073" w14:paraId="778E3257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97EAC6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67F0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Tumorigenesis of epithelial neoplasm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13115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0.00336</w:t>
            </w:r>
          </w:p>
        </w:tc>
      </w:tr>
      <w:tr w:rsidR="00BA2401" w:rsidRPr="001D5073" w14:paraId="0E79F275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2E22BA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6FB6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Frequency of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189E3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0.00461</w:t>
            </w:r>
          </w:p>
        </w:tc>
      </w:tr>
      <w:tr w:rsidR="00BA2401" w:rsidRPr="001D5073" w14:paraId="659A9AA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57238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A041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 of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7D07A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0.00519</w:t>
            </w:r>
          </w:p>
        </w:tc>
      </w:tr>
      <w:tr w:rsidR="00BA2401" w:rsidRPr="001D5073" w14:paraId="54B5782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2CF45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622A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Breast or colorectal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8CC02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0.00504</w:t>
            </w:r>
          </w:p>
        </w:tc>
      </w:tr>
      <w:tr w:rsidR="00BA2401" w:rsidRPr="001D5073" w14:paraId="6B23D87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D063E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4D9D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Grade 3-4 glioma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73B1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0.00959</w:t>
            </w:r>
          </w:p>
        </w:tc>
      </w:tr>
      <w:tr w:rsidR="00BA2401" w:rsidRPr="001D5073" w14:paraId="4069702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33727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Cancer,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BC26F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Grade 4 high grade glioma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F876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0.00153</w:t>
            </w:r>
          </w:p>
        </w:tc>
      </w:tr>
      <w:tr w:rsidR="00BA2401" w:rsidRPr="001D5073" w14:paraId="07C8C75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01435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0538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Grade 4 malignant glioma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10C7A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0.00153</w:t>
            </w:r>
          </w:p>
        </w:tc>
      </w:tr>
      <w:tr w:rsidR="00BA2401" w:rsidRPr="001D5073" w14:paraId="43A3518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94DEFA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AEC6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Grade 4 astrocytoma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8BB4C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0.00153</w:t>
            </w:r>
          </w:p>
        </w:tc>
      </w:tr>
      <w:tr w:rsidR="00BA2401" w:rsidRPr="001D5073" w14:paraId="53B6595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7C291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26C1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Brain astrocytoma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3A9D6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0.00159</w:t>
            </w:r>
          </w:p>
        </w:tc>
      </w:tr>
      <w:tr w:rsidR="00BA2401" w:rsidRPr="001D5073" w14:paraId="6C9EC53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8DD99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122C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Breast or pancreatic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015EC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0.00407</w:t>
            </w:r>
          </w:p>
        </w:tc>
      </w:tr>
      <w:tr w:rsidR="00BA2401" w:rsidRPr="001D5073" w14:paraId="2CAE7F6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00107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Hepatic System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5790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Liver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80F7C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0.00855</w:t>
            </w:r>
          </w:p>
        </w:tc>
      </w:tr>
      <w:tr w:rsidR="00BA2401" w:rsidRPr="001D5073" w14:paraId="4F05C30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5AAB1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3A52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Hepatobiliary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C350F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0.00698</w:t>
            </w:r>
          </w:p>
        </w:tc>
      </w:tr>
      <w:tr w:rsidR="00BA2401" w:rsidRPr="001D5073" w14:paraId="7D23274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17152B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Hepatic System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3EC9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Liver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8FC4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0.00475</w:t>
            </w:r>
          </w:p>
        </w:tc>
      </w:tr>
      <w:tr w:rsidR="00BA2401" w:rsidRPr="001D5073" w14:paraId="356953D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A7AA4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D83E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Breast or ovarian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FACBC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0.00219</w:t>
            </w:r>
          </w:p>
        </w:tc>
      </w:tr>
      <w:tr w:rsidR="00BA2401" w:rsidRPr="001D5073" w14:paraId="4E637B8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C2F75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784F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Breast or ovarian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D4F90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0.000631</w:t>
            </w:r>
          </w:p>
        </w:tc>
      </w:tr>
      <w:tr w:rsidR="00BA2401" w:rsidRPr="001D5073" w14:paraId="1308ECD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87DEE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E7E4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Ovarian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C0805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0.000107</w:t>
            </w:r>
          </w:p>
        </w:tc>
      </w:tr>
      <w:tr w:rsidR="00BA2401" w:rsidRPr="001D5073" w14:paraId="5DB74781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73B0E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666D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Ovarian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B4D0B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0.000214</w:t>
            </w:r>
          </w:p>
        </w:tc>
      </w:tr>
      <w:tr w:rsidR="00BA2401" w:rsidRPr="001D5073" w14:paraId="6461C85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3F0FF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Gene Expression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53F9A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Expression of RNA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9D58B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0.00509</w:t>
            </w:r>
          </w:p>
        </w:tc>
      </w:tr>
      <w:tr w:rsidR="00BA2401" w:rsidRPr="001D5073" w14:paraId="0858D357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4F733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4EFD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Ovarian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7298B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0.000152</w:t>
            </w:r>
          </w:p>
        </w:tc>
      </w:tr>
      <w:tr w:rsidR="00BA2401" w:rsidRPr="001D5073" w14:paraId="79538C9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B0540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526F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 of ovarian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051DC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0.000231</w:t>
            </w:r>
          </w:p>
        </w:tc>
      </w:tr>
      <w:tr w:rsidR="00BA2401" w:rsidRPr="001D5073" w14:paraId="27F6BA7A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466DE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21A8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Ovarian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F11D1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0.000654</w:t>
            </w:r>
          </w:p>
        </w:tc>
      </w:tr>
      <w:tr w:rsidR="00BA2401" w:rsidRPr="001D5073" w14:paraId="529CCFA5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5CA519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Assembly and Organization, Cellular Function and Maintenance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6948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Organization of cytoplasm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EE220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0.00847</w:t>
            </w:r>
          </w:p>
        </w:tc>
      </w:tr>
      <w:tr w:rsidR="00BA2401" w:rsidRPr="001D5073" w14:paraId="5E54D63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D6CA0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052C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Serous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44113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0.000247</w:t>
            </w:r>
          </w:p>
        </w:tc>
      </w:tr>
      <w:tr w:rsidR="00BA2401" w:rsidRPr="001D5073" w14:paraId="6E8B1F7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AB3CD8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System Development and Function, Organismal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A192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Angiogenesis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B3387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0.000758</w:t>
            </w:r>
          </w:p>
        </w:tc>
      </w:tr>
      <w:tr w:rsidR="00BA2401" w:rsidRPr="001D5073" w14:paraId="6628692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426B45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Embryonic Development, Organismal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A36D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 of body trunk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B7C5B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0.00401</w:t>
            </w:r>
          </w:p>
        </w:tc>
      </w:tr>
      <w:tr w:rsidR="00BA2401" w:rsidRPr="001D5073" w14:paraId="29F9663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57B49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System Development and Function, Organismal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71AF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Vasculogenesis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92F62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0.000334</w:t>
            </w:r>
          </w:p>
        </w:tc>
      </w:tr>
      <w:tr w:rsidR="00BA2401" w:rsidRPr="001D5073" w14:paraId="0779D431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D3537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54C3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Clear-cell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B9302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0.00115</w:t>
            </w:r>
          </w:p>
        </w:tc>
      </w:tr>
      <w:tr w:rsidR="00BA2401" w:rsidRPr="001D5073" w14:paraId="7A3873C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CE04D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D5A7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Ovarian serous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A377D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0.000427</w:t>
            </w:r>
          </w:p>
        </w:tc>
      </w:tr>
      <w:tr w:rsidR="00BA2401" w:rsidRPr="001D5073" w14:paraId="358B72E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BF685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Abnormalities, Renal and Urological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3E9B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Renal clear cell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FAE0B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0.00241</w:t>
            </w:r>
          </w:p>
        </w:tc>
      </w:tr>
      <w:tr w:rsidR="00BA2401" w:rsidRPr="001D5073" w14:paraId="6ACD46B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C4824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System Development and Function, Embryonic Development, Organ Development, Organismal Development,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5CC2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Cardiogenesis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350A0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0.000071</w:t>
            </w:r>
          </w:p>
        </w:tc>
      </w:tr>
      <w:tr w:rsidR="00BA2401" w:rsidRPr="001D5073" w14:paraId="76778EA8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1EB478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Cellular Assembly and Organization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E4AD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 of cytoplasm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890AF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0.000214</w:t>
            </w:r>
          </w:p>
        </w:tc>
      </w:tr>
      <w:tr w:rsidR="00BA2401" w:rsidRPr="001D5073" w14:paraId="0E5CB20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8C1E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Assembly and Organization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2E8D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Organization of organelle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4C90D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0.00119</w:t>
            </w:r>
          </w:p>
        </w:tc>
      </w:tr>
      <w:tr w:rsidR="00BA2401" w:rsidRPr="001D5073" w14:paraId="09024CDF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26023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Hereditary Disorder,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0E69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Autosomal recessive neurological disorder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0B993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0.00366</w:t>
            </w:r>
          </w:p>
        </w:tc>
      </w:tr>
      <w:tr w:rsidR="00BA2401" w:rsidRPr="001D5073" w14:paraId="287FE05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4BB1B9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Lymphoid Tissue Structure and Development, Tissue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DCE3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Quantity of lymphatic system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0CDCD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0.00777</w:t>
            </w:r>
          </w:p>
        </w:tc>
      </w:tr>
      <w:tr w:rsidR="00BA2401" w:rsidRPr="001D5073" w14:paraId="4C0904A8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CD6B9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Cellular Growth and Proliferation, Hematological System Development and Function, Hematopoiesis, Lymphoid Tissue Structure and Development,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4D2A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Leukopoiesis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32FC6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0.0087</w:t>
            </w:r>
          </w:p>
        </w:tc>
      </w:tr>
      <w:tr w:rsidR="00BA2401" w:rsidRPr="001D5073" w14:paraId="108F249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047EC5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007F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Anaplastic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BE2B4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8.62E-05</w:t>
            </w:r>
          </w:p>
        </w:tc>
      </w:tr>
      <w:tr w:rsidR="00BA2401" w:rsidRPr="001D5073" w14:paraId="10D55A4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7AF6E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Post-Translational Modification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E5A5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Phosphorylation of protein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BCFA2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0.00572</w:t>
            </w:r>
          </w:p>
        </w:tc>
      </w:tr>
      <w:tr w:rsidR="00BA2401" w:rsidRPr="001D5073" w14:paraId="12A5EA35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F4FA95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Cellular Growth and Proliferation, Hematological System Development and Function, Hematopoiesis, Lymphoid Tissue Structure and Development,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E071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Hematopoiesis of mononuclear leukocytes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A2B27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0.00913</w:t>
            </w:r>
          </w:p>
        </w:tc>
      </w:tr>
      <w:tr w:rsidR="00BA2401" w:rsidRPr="001D5073" w14:paraId="6265ED2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16BEB6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Cellular Growth and Proliferation, Connective Tissue Development and Function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EFC3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Proliferation of fibroblast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3EE1B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0.000742</w:t>
            </w:r>
          </w:p>
        </w:tc>
      </w:tr>
      <w:tr w:rsidR="00BA2401" w:rsidRPr="001D5073" w14:paraId="1A3CDD5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4758B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and Survival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4429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of fibroblast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1CA04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0.00075</w:t>
            </w:r>
          </w:p>
        </w:tc>
      </w:tr>
      <w:tr w:rsidR="00BA2401" w:rsidRPr="001D5073" w14:paraId="1C1F711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052D6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Endocrine System Disorders, Gastrointestinal Disease, Metabolic Disease, Organismal Injury and Abnormalities, Renal and Urological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A87A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Diabetic nephropathy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21F77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0.000855</w:t>
            </w:r>
          </w:p>
        </w:tc>
      </w:tr>
      <w:tr w:rsidR="00BA2401" w:rsidRPr="001D5073" w14:paraId="27428A4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33A2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Tissue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9E09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Quantity of stem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CA3AE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0.00288</w:t>
            </w:r>
          </w:p>
        </w:tc>
      </w:tr>
      <w:tr w:rsidR="00BA2401" w:rsidRPr="001D5073" w14:paraId="6AB9B7A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BFC83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Developmental Disorder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1D56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Hypoplasia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15ADC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0.00586</w:t>
            </w:r>
          </w:p>
        </w:tc>
      </w:tr>
      <w:tr w:rsidR="00BA2401" w:rsidRPr="001D5073" w14:paraId="501B600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C7C9F3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Developmental Disorder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B5D4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Growth Failure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5612C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0.00934</w:t>
            </w:r>
          </w:p>
        </w:tc>
      </w:tr>
      <w:tr w:rsidR="00BA2401" w:rsidRPr="001D5073" w14:paraId="77C975B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3F5FBB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and Survival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8607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Apoptosis of fibroblast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A8FB9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0.000592</w:t>
            </w:r>
          </w:p>
        </w:tc>
      </w:tr>
      <w:tr w:rsidR="00BA2401" w:rsidRPr="001D5073" w14:paraId="55C6B2AF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B6232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Response to Therapeutics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087F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Sensitivity of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1D941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0.000651</w:t>
            </w:r>
          </w:p>
        </w:tc>
      </w:tr>
      <w:tr w:rsidR="00BA2401" w:rsidRPr="001D5073" w14:paraId="3E82B90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C1C13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Cycle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EF69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Senescence of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E69F8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0.000651</w:t>
            </w:r>
          </w:p>
        </w:tc>
      </w:tr>
      <w:tr w:rsidR="00BA2401" w:rsidRPr="001D5073" w14:paraId="4067E02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00800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D7C5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Female genital tract serous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D8EF7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0.00247</w:t>
            </w:r>
          </w:p>
        </w:tc>
      </w:tr>
      <w:tr w:rsidR="00BA2401" w:rsidRPr="001D5073" w14:paraId="5DDD74C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101BDA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95D8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Pelvic serous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56BEA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0.00247</w:t>
            </w:r>
          </w:p>
        </w:tc>
      </w:tr>
      <w:tr w:rsidR="00BA2401" w:rsidRPr="001D5073" w14:paraId="0EC8668F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D6855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Assembly and Organization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5015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Formation of cytoskeleton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03D3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0.00324</w:t>
            </w:r>
          </w:p>
        </w:tc>
      </w:tr>
      <w:tr w:rsidR="00BA2401" w:rsidRPr="001D5073" w14:paraId="72C40E42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1322B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6904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Morphology of blood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78F10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0.00507</w:t>
            </w:r>
          </w:p>
        </w:tc>
      </w:tr>
      <w:tr w:rsidR="00BA2401" w:rsidRPr="001D5073" w14:paraId="35834950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63DCF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Assembly and Organization,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07AE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Formation of filaments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177F8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0.0052</w:t>
            </w:r>
          </w:p>
        </w:tc>
      </w:tr>
      <w:tr w:rsidR="00BA2401" w:rsidRPr="001D5073" w14:paraId="308B3553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A0468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Hematological System Development and Function, Hematopoiesis, Tissue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F437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Quantity of hematopoietic progenitor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8B5D6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0.0067</w:t>
            </w:r>
          </w:p>
        </w:tc>
      </w:tr>
      <w:tr w:rsidR="00BA2401" w:rsidRPr="001D5073" w14:paraId="6D807D45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89831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Developmental Disorder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8318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Hypoplasia of organ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10C5C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0.00976</w:t>
            </w:r>
          </w:p>
        </w:tc>
      </w:tr>
      <w:tr w:rsidR="00BA2401" w:rsidRPr="001D5073" w14:paraId="0A3EBD0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52A45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Developmental Disorder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6B92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Thoracic hypoplasia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A8EAA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0.00011</w:t>
            </w:r>
          </w:p>
        </w:tc>
      </w:tr>
      <w:tr w:rsidR="00BA2401" w:rsidRPr="001D5073" w14:paraId="19E8E45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E7279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Abnormalities, Respiratory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58D9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Undifferentiated lung 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7692C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0.000411</w:t>
            </w:r>
          </w:p>
        </w:tc>
      </w:tr>
      <w:tr w:rsidR="00BA2401" w:rsidRPr="001D5073" w14:paraId="14E711B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8C722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390B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Transformation of fibroblast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D39AD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0.000973</w:t>
            </w:r>
          </w:p>
        </w:tc>
      </w:tr>
      <w:tr w:rsidR="00BA2401" w:rsidRPr="001D5073" w14:paraId="7D56054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9EEEB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and Survival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8075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Apoptosis of stem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7F7FC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0.00105</w:t>
            </w:r>
          </w:p>
        </w:tc>
      </w:tr>
      <w:tr w:rsidR="00BA2401" w:rsidRPr="001D5073" w14:paraId="4C18618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165FAB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1175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Morphology of tumor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C90D8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0.0011</w:t>
            </w:r>
          </w:p>
        </w:tc>
      </w:tr>
      <w:tr w:rsidR="00BA2401" w:rsidRPr="001D5073" w14:paraId="2829D2A4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62A3C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and Survival,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1EF6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of brain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BACBD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0.00148</w:t>
            </w:r>
          </w:p>
        </w:tc>
      </w:tr>
      <w:tr w:rsidR="00BA2401" w:rsidRPr="001D5073" w14:paraId="0C32EFE6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829C84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Lymphoid Tissue Structure and Development, Organ Morphology, Tissue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B63F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Quantity of lymphoid organ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F7102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0.00187</w:t>
            </w:r>
          </w:p>
        </w:tc>
      </w:tr>
      <w:tr w:rsidR="00BA2401" w:rsidRPr="001D5073" w14:paraId="43C7BEF0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2A1496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Disease, Developmental Disorder,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483A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Congenital heart disease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1B6A3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0.00202</w:t>
            </w:r>
          </w:p>
        </w:tc>
      </w:tr>
      <w:tr w:rsidR="00BA2401" w:rsidRPr="001D5073" w14:paraId="7DC2CCDA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F4E51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Movement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660E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Invasion of carcinoma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C04FD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0.00232</w:t>
            </w:r>
          </w:p>
        </w:tc>
      </w:tr>
      <w:tr w:rsidR="00BA2401" w:rsidRPr="001D5073" w14:paraId="0CAA616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39D5C9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Cellular Movement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B4CF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Invasion of breast cancer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54B4D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0.00633</w:t>
            </w:r>
          </w:p>
        </w:tc>
      </w:tr>
      <w:tr w:rsidR="00BA2401" w:rsidRPr="001D5073" w14:paraId="5C0F5408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67FA05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Cellular Growth and Proliferation,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F7BD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 of stem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6EC1D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0.00645</w:t>
            </w:r>
          </w:p>
        </w:tc>
      </w:tr>
      <w:tr w:rsidR="00BA2401" w:rsidRPr="001D5073" w14:paraId="3CDD6FE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17AB9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Cellular Growth and Proliferation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DD2C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Colony formation of tumor cell lines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2B4AB2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0.00762</w:t>
            </w:r>
          </w:p>
        </w:tc>
      </w:tr>
      <w:tr w:rsidR="00BA2401" w:rsidRPr="001D5073" w14:paraId="5EF5D08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1B81BC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Metabolic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CCA5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Abnormal metabolism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FB123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0.00908</w:t>
            </w:r>
          </w:p>
        </w:tc>
      </w:tr>
      <w:tr w:rsidR="00BA2401" w:rsidRPr="001D5073" w14:paraId="6BD4D3F1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4E505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Developmental Disorder, Immunological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C1BE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Hypoplasia of thymus gland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764227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3.77E-05</w:t>
            </w:r>
          </w:p>
        </w:tc>
      </w:tr>
      <w:tr w:rsidR="00BA2401" w:rsidRPr="001D5073" w14:paraId="26905C0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D3B57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58C3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Recurrent malignant solid tumor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42039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0.00117</w:t>
            </w:r>
          </w:p>
        </w:tc>
      </w:tr>
      <w:tr w:rsidR="00BA2401" w:rsidRPr="001D5073" w14:paraId="7C5F82D0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B2807F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531E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Morphology of stem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18D2E5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0.00137</w:t>
            </w:r>
          </w:p>
        </w:tc>
      </w:tr>
      <w:tr w:rsidR="00BA2401" w:rsidRPr="001D5073" w14:paraId="178391C7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2A6DC7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Energy Production, Lipid Metabolism, Small Molecule Biochemistry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27430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Oxidation of fatty acid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F029E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0.00142</w:t>
            </w:r>
          </w:p>
        </w:tc>
      </w:tr>
      <w:tr w:rsidR="00BA2401" w:rsidRPr="001D5073" w14:paraId="19EF0C7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7C4E7E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Cardiovascular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C116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Hemangioma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93E61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0.00203</w:t>
            </w:r>
          </w:p>
        </w:tc>
      </w:tr>
      <w:tr w:rsidR="00BA2401" w:rsidRPr="001D5073" w14:paraId="54F3271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BE4B10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and Survival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254C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Apoptosis of hematopoietic progenitor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AC6A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0.00253</w:t>
            </w:r>
          </w:p>
        </w:tc>
      </w:tr>
      <w:tr w:rsidR="00BA2401" w:rsidRPr="001D5073" w14:paraId="7D1EC67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3083D1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Hematological System Development and Function, Hematopoiesis, Lymphoid Tissue Structure and Development, Organ Morphology, Tissue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3D9B3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Quantity of thymocytes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77EF2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0.00312</w:t>
            </w:r>
          </w:p>
        </w:tc>
      </w:tr>
      <w:tr w:rsidR="00BA2401" w:rsidRPr="001D5073" w14:paraId="71B4B5E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B1BE7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and Survival, Neurological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3D9D4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 death of cerebral cortex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287F9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0.00354</w:t>
            </w:r>
          </w:p>
        </w:tc>
      </w:tr>
      <w:tr w:rsidR="00BA2401" w:rsidRPr="001D5073" w14:paraId="2A01E6D8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B423A8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Endocrine System Disorders, Organismal Injury and Abnormalities, Reproductive System Disease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8C6D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Serous ovarian adenocarcinoma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81D62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0.00369</w:t>
            </w:r>
          </w:p>
        </w:tc>
      </w:tr>
      <w:tr w:rsidR="00BA2401" w:rsidRPr="001D5073" w14:paraId="4147D58F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01C14A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Hematological System Development and Function, Organismal Development, Tissue Morphology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0FF0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Quantity of blood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24DD3B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0.00433</w:t>
            </w:r>
          </w:p>
        </w:tc>
      </w:tr>
      <w:tr w:rsidR="00BA2401" w:rsidRPr="001D5073" w14:paraId="2DB070E9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D8A078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System Development and Function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10D69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Morphogenesis of cardiovascular system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BC4BB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0.00493</w:t>
            </w:r>
          </w:p>
        </w:tc>
      </w:tr>
      <w:tr w:rsidR="00BA2401" w:rsidRPr="001D5073" w14:paraId="5A66A46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E8698B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Cellular Growth and Proliferation, Embryonic Development, Organismal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5DD9A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Proliferation of embryonic cells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B32A33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0.00506</w:t>
            </w:r>
          </w:p>
        </w:tc>
      </w:tr>
      <w:tr w:rsidR="00BA2401" w:rsidRPr="001D5073" w14:paraId="280360CE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BE780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Development, Connective Tissue Development and Function, Skeletal and Muscular System Development and Function,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0B37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Differentiation of osteoblasts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C191C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0.006</w:t>
            </w:r>
          </w:p>
        </w:tc>
      </w:tr>
      <w:tr w:rsidR="00BA2401" w:rsidRPr="001D5073" w14:paraId="3E4C3D07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A597ED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Disease, Hereditary Disorder,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237CF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Familial vascular disease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402CC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0.00675</w:t>
            </w:r>
          </w:p>
        </w:tc>
      </w:tr>
      <w:tr w:rsidR="00BA2401" w:rsidRPr="001D5073" w14:paraId="19272CBD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CE051F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Embryonic Development, Hematological System Development and Function, Lymphoid Tissue Structure and Development, Organ Development, Organismal Development, Tissue Development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725FE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Formation of lymphoid organ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694FC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0.00773</w:t>
            </w:r>
          </w:p>
        </w:tc>
      </w:tr>
      <w:tr w:rsidR="00BA2401" w:rsidRPr="001D5073" w14:paraId="4A3323FB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EC0A28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Metabolic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E5C8D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Disorder of lipid metabolism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4153A8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0.00825</w:t>
            </w:r>
          </w:p>
        </w:tc>
      </w:tr>
      <w:tr w:rsidR="00BA2401" w:rsidRPr="001D5073" w14:paraId="74026E0C" w14:textId="77777777" w:rsidTr="00035560"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F826C2" w14:textId="77777777" w:rsidR="00BA2401" w:rsidRPr="001D5073" w:rsidRDefault="00BA2401" w:rsidP="00BA2401">
            <w:pPr>
              <w:spacing w:beforeLines="20" w:before="48" w:afterLines="20" w:after="48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Gastrointestinal Disease, Organismal Injury and Abnormalities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39A66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Metastatic colorectal cancer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76FE31" w14:textId="77777777" w:rsidR="00BA2401" w:rsidRPr="001D5073" w:rsidRDefault="00BA2401" w:rsidP="00BA2401">
            <w:pPr>
              <w:spacing w:beforeLines="20" w:before="48" w:afterLines="20" w:after="4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0.00948</w:t>
            </w:r>
          </w:p>
        </w:tc>
      </w:tr>
    </w:tbl>
    <w:p w14:paraId="1C44B0CE" w14:textId="77777777" w:rsidR="00BA2401" w:rsidRPr="00BA2401" w:rsidRDefault="00BA2401" w:rsidP="00BA2401">
      <w:pPr>
        <w:rPr>
          <w:rFonts w:ascii="Times New Roman" w:hAnsi="Times New Roman" w:cs="Times New Roman"/>
          <w:b/>
        </w:rPr>
      </w:pPr>
    </w:p>
    <w:p w14:paraId="123F9ECA" w14:textId="77777777" w:rsidR="00BA2401" w:rsidRDefault="00BA2401" w:rsidP="00BA2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BB5798" w14:textId="291FA3FC" w:rsidR="00BA2401" w:rsidRPr="00BA2401" w:rsidRDefault="00BA2401" w:rsidP="00BA2401">
      <w:pPr>
        <w:spacing w:after="120"/>
        <w:rPr>
          <w:rFonts w:ascii="Times New Roman" w:hAnsi="Times New Roman" w:cs="Times New Roman"/>
          <w:b/>
        </w:rPr>
      </w:pPr>
      <w:r w:rsidRPr="00BA2401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0A2C97">
        <w:rPr>
          <w:rFonts w:ascii="Times New Roman" w:hAnsi="Times New Roman" w:cs="Times New Roman"/>
          <w:b/>
        </w:rPr>
        <w:t>4</w:t>
      </w:r>
      <w:r w:rsidRPr="00BA240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N</w:t>
      </w:r>
      <w:r w:rsidRPr="00BA2401">
        <w:rPr>
          <w:rFonts w:ascii="Times New Roman" w:hAnsi="Times New Roman" w:cs="Times New Roman"/>
          <w:b/>
        </w:rPr>
        <w:t>etworks of genes within stroke associated, histone</w:t>
      </w:r>
      <w:r w:rsidR="00C23092">
        <w:rPr>
          <w:rFonts w:ascii="Times New Roman" w:hAnsi="Times New Roman" w:cs="Times New Roman"/>
          <w:b/>
        </w:rPr>
        <w:t>-</w:t>
      </w:r>
      <w:r w:rsidRPr="00BA2401">
        <w:rPr>
          <w:rFonts w:ascii="Times New Roman" w:hAnsi="Times New Roman" w:cs="Times New Roman"/>
          <w:b/>
        </w:rPr>
        <w:t xml:space="preserve">marked </w:t>
      </w:r>
      <w:proofErr w:type="gramStart"/>
      <w:r w:rsidRPr="00BA2401">
        <w:rPr>
          <w:rFonts w:ascii="Times New Roman" w:hAnsi="Times New Roman" w:cs="Times New Roman"/>
          <w:b/>
        </w:rPr>
        <w:t>TADs.*</w:t>
      </w:r>
      <w:proofErr w:type="gramEnd"/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1080"/>
        <w:gridCol w:w="4410"/>
        <w:gridCol w:w="810"/>
        <w:gridCol w:w="810"/>
        <w:gridCol w:w="2520"/>
      </w:tblGrid>
      <w:tr w:rsidR="00BA2401" w:rsidRPr="001D5073" w14:paraId="55A13CBF" w14:textId="77777777" w:rsidTr="00BA2401">
        <w:trPr>
          <w:trHeight w:val="2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1C24" w14:textId="77777777" w:rsidR="00BA2401" w:rsidRPr="001D5073" w:rsidRDefault="00BA2401" w:rsidP="00BA2401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Network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05436" w14:textId="77777777" w:rsidR="00BA2401" w:rsidRPr="001D5073" w:rsidRDefault="00BA2401" w:rsidP="00BA2401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Molecules in Network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923A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P-Score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5A984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Focus Mol.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4FCC1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Top Diseases and Functions</w:t>
            </w:r>
          </w:p>
        </w:tc>
      </w:tr>
      <w:tr w:rsidR="00BA2401" w:rsidRPr="001D5073" w14:paraId="0EFDDD5E" w14:textId="77777777" w:rsidTr="00BA2401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53EA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3FA65" w14:textId="77777777" w:rsidR="00BA2401" w:rsidRPr="001D5073" w:rsidRDefault="00BA2401" w:rsidP="00BA2401">
            <w:pPr>
              <w:spacing w:before="100" w:before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ABCC10, ADGRF3, AF366264, C6orf226, CRTC3, CUL7, CUL9, EMD, GABARAPL1, GFY, Gm2694, GPR62, GYG1, HADHA, HADHB, HNF4A, HNRNPD, HNRNPK, HPS3, KLHDC3, MDM2, Mdm2-Tp53-Mdm4, Mdm2-Tp53-ubiquitin, MEA1, mir-548, miR-548c-3p (miRNAs w/seed AAAAAUC), MIR194-2HG, MOV10, MRPL2, PEX6, PTEN, RPL7L1, SIRT6, TP53, ZNF774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BFB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34D7A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0D60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Developmental Disorder, Hereditary Disorder, Organismal Injury and Abnormalities</w:t>
            </w:r>
          </w:p>
        </w:tc>
      </w:tr>
      <w:tr w:rsidR="00BA2401" w:rsidRPr="001D5073" w14:paraId="36BA7101" w14:textId="77777777" w:rsidTr="00BA2401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92F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72619" w14:textId="77777777" w:rsidR="00BA2401" w:rsidRPr="001D5073" w:rsidRDefault="00BA2401" w:rsidP="00BA2401">
            <w:pPr>
              <w:spacing w:before="100" w:before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26s Proteasome, BCR (complex),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Cdk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, CDK4/6, CDK4/6-Cyclin D1, CDK6, CDKN2A, CDKN2B, CDKN2B-AS1, CENPA, CP, CTTNBP2NL, Cyclin D, DNA-methyltransferase, DPYSL5, ERK1/2, FES, FURIN, GNMT, Hif1, INK4, LOX,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Mek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, P glycoprotein, p70 S6k,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Pdgf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(complex), PDGF BB, PP2A, Ppp2c, Rb, RHOC, RRP36, STN1,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Tgf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 beta, TWIST1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E46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51F2D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EE5E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Cancer, Cellular Response to Therapeutics, Organismal Injury and Abnormalities</w:t>
            </w:r>
          </w:p>
        </w:tc>
      </w:tr>
      <w:tr w:rsidR="00BA2401" w:rsidRPr="001D5073" w14:paraId="3C3FE4A9" w14:textId="77777777" w:rsidTr="00BA2401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993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C3772" w14:textId="77777777" w:rsidR="00BA2401" w:rsidRPr="001D5073" w:rsidRDefault="00BA2401" w:rsidP="00BA2401">
            <w:pPr>
              <w:spacing w:before="100" w:before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Actin, Akt, Alpha catenin, Alpha tubulin, BLM, CAPZA1, CD3, CG, Ck2, ERK, estrogen receptor, F Actin, FSH, GAREM2, Hsp90,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Igm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, IQGAP1, KCNK3, MAP2K1/2, MAPRE3, mediator, Notch, PARP, PI3K (complex),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Pkc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 xml:space="preserve">(s), PTK7, </w:t>
            </w:r>
            <w:proofErr w:type="spellStart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Rnr</w:t>
            </w:r>
            <w:proofErr w:type="spellEnd"/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, SH3PXD2A, SNCAIP, SRC (family), SRF, SRFBP1, TM4SF1, tubulin, ZNF318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F59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6087E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977A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Cardiovascular Disease, Cell Cycle, Cellular Movement</w:t>
            </w:r>
          </w:p>
        </w:tc>
      </w:tr>
      <w:tr w:rsidR="00BA2401" w:rsidRPr="001D5073" w14:paraId="0D283F27" w14:textId="77777777" w:rsidTr="00BA2401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9DA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F54D2" w14:textId="17F88AC6" w:rsidR="00BA2401" w:rsidRPr="001D5073" w:rsidRDefault="00BA2401" w:rsidP="00BA2401">
            <w:pPr>
              <w:spacing w:before="100" w:before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1-palmitoyl-2-arachidonoyl-phosphatidylcholine, 2'-fucosyllactose, AKT2, BAX, Ca2, CAV3, CFHR3, CIB4, COQ10B, Ctf2, DLK2, DRC1, ELAVL1, FUT6, GDPGP1, GRTP1, HNF1A, L-triiodothyronine, MTAP, MTCP1, OTOF, PARM1, PPM1J, PPP2R5D, S100PBP, SELENOI, SLC22A7, STAT3, TM4SF4, TRPM5, TTBK1, UBB, Ybx1-ps3, YIPF3, ZBED3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C33F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02240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ECD55" w14:textId="77777777" w:rsidR="00BA2401" w:rsidRPr="001D5073" w:rsidRDefault="00BA2401" w:rsidP="00BA24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5073">
              <w:rPr>
                <w:rFonts w:ascii="Times New Roman" w:hAnsi="Times New Roman" w:cs="Times New Roman"/>
                <w:sz w:val="21"/>
                <w:szCs w:val="21"/>
              </w:rPr>
              <w:t>Cellular Compromise, Neurological Disease, Organismal Injury and Abnormalities</w:t>
            </w:r>
          </w:p>
        </w:tc>
      </w:tr>
    </w:tbl>
    <w:p w14:paraId="5C0B65A7" w14:textId="0CCC97A6" w:rsidR="00BA2401" w:rsidRPr="00980560" w:rsidRDefault="00BA2401" w:rsidP="00980560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theme="minorHAnsi"/>
          <w:color w:val="000000"/>
          <w:sz w:val="22"/>
          <w:szCs w:val="22"/>
        </w:rPr>
        <w:t xml:space="preserve">* </w:t>
      </w:r>
      <w:r w:rsidRPr="00C936B4">
        <w:rPr>
          <w:rFonts w:ascii="Times New Roman" w:hAnsi="Times New Roman" w:cs="Times New Roman"/>
          <w:bCs/>
          <w:sz w:val="22"/>
          <w:szCs w:val="22"/>
        </w:rPr>
        <w:t xml:space="preserve">Abbreviations: </w:t>
      </w:r>
      <w:r w:rsidR="00980560">
        <w:rPr>
          <w:rFonts w:ascii="Times New Roman" w:hAnsi="Times New Roman" w:cs="Times New Roman"/>
          <w:bCs/>
          <w:sz w:val="22"/>
          <w:szCs w:val="22"/>
        </w:rPr>
        <w:t>mol.=molecules</w:t>
      </w:r>
      <w:r w:rsidR="000F0662">
        <w:rPr>
          <w:rFonts w:ascii="Times New Roman" w:hAnsi="Times New Roman" w:cs="Times New Roman"/>
          <w:bCs/>
          <w:sz w:val="22"/>
          <w:szCs w:val="22"/>
        </w:rPr>
        <w:t>.</w:t>
      </w:r>
    </w:p>
    <w:p w14:paraId="73FFB7E0" w14:textId="77777777" w:rsidR="00893C1D" w:rsidRDefault="00893C1D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7EAACAA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58AA7A6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2938238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EA5EFFB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81CCFA7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9B7095D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C82B7B" w14:textId="77777777" w:rsidR="001F533F" w:rsidRDefault="001F533F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F0B14E4" w14:textId="6F24C38A" w:rsidR="00F9531A" w:rsidRPr="00BA2401" w:rsidRDefault="00F9531A" w:rsidP="00BA2401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9531A" w:rsidRPr="00BA2401" w:rsidSect="001B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7C61" w16cex:dateUtc="2021-08-06T13:16:00Z"/>
  <w16cex:commentExtensible w16cex:durableId="24B69EFA" w16cex:dateUtc="2021-08-05T21:31:00Z"/>
  <w16cex:commentExtensible w16cex:durableId="24B77D1E" w16cex:dateUtc="2021-08-06T13:19:00Z"/>
  <w16cex:commentExtensible w16cex:durableId="24B77D23" w16cex:dateUtc="2021-08-06T13:19:00Z"/>
  <w16cex:commentExtensible w16cex:durableId="24B77D6F" w16cex:dateUtc="2021-08-06T13:20:00Z"/>
  <w16cex:commentExtensible w16cex:durableId="24B77DB2" w16cex:dateUtc="2021-08-06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1D20" w14:textId="77777777" w:rsidR="00724939" w:rsidRDefault="00724939" w:rsidP="00CB343E">
      <w:r>
        <w:separator/>
      </w:r>
    </w:p>
  </w:endnote>
  <w:endnote w:type="continuationSeparator" w:id="0">
    <w:p w14:paraId="5794F334" w14:textId="77777777" w:rsidR="00724939" w:rsidRDefault="00724939" w:rsidP="00CB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AF18" w14:textId="77777777" w:rsidR="00724939" w:rsidRDefault="00724939" w:rsidP="00CB343E">
      <w:r>
        <w:separator/>
      </w:r>
    </w:p>
  </w:footnote>
  <w:footnote w:type="continuationSeparator" w:id="0">
    <w:p w14:paraId="093B467B" w14:textId="77777777" w:rsidR="00724939" w:rsidRDefault="00724939" w:rsidP="00CB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C530DC"/>
    <w:multiLevelType w:val="hybridMultilevel"/>
    <w:tmpl w:val="79BA65E2"/>
    <w:lvl w:ilvl="0" w:tplc="783E8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57A3"/>
    <w:multiLevelType w:val="multilevel"/>
    <w:tmpl w:val="BE0A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peaptdutzavjedrdoxt2als2e05dfeaa9p&quot;&gt;My EndNote Library&lt;record-ids&gt;&lt;item&gt;79&lt;/item&gt;&lt;item&gt;82&lt;/item&gt;&lt;item&gt;90&lt;/item&gt;&lt;item&gt;91&lt;/item&gt;&lt;item&gt;92&lt;/item&gt;&lt;item&gt;93&lt;/item&gt;&lt;item&gt;94&lt;/item&gt;&lt;item&gt;96&lt;/item&gt;&lt;item&gt;97&lt;/item&gt;&lt;item&gt;98&lt;/item&gt;&lt;item&gt;100&lt;/item&gt;&lt;item&gt;101&lt;/item&gt;&lt;item&gt;102&lt;/item&gt;&lt;item&gt;103&lt;/item&gt;&lt;item&gt;104&lt;/item&gt;&lt;item&gt;105&lt;/item&gt;&lt;item&gt;109&lt;/item&gt;&lt;item&gt;110&lt;/item&gt;&lt;item&gt;111&lt;/item&gt;&lt;item&gt;112&lt;/item&gt;&lt;item&gt;113&lt;/item&gt;&lt;item&gt;115&lt;/item&gt;&lt;item&gt;116&lt;/item&gt;&lt;item&gt;117&lt;/item&gt;&lt;item&gt;118&lt;/item&gt;&lt;item&gt;119&lt;/item&gt;&lt;item&gt;120&lt;/item&gt;&lt;item&gt;121&lt;/item&gt;&lt;item&gt;122&lt;/item&gt;&lt;item&gt;123&lt;/item&gt;&lt;item&gt;125&lt;/item&gt;&lt;item&gt;126&lt;/item&gt;&lt;item&gt;127&lt;/item&gt;&lt;item&gt;129&lt;/item&gt;&lt;item&gt;130&lt;/item&gt;&lt;item&gt;132&lt;/item&gt;&lt;item&gt;135&lt;/item&gt;&lt;item&gt;136&lt;/item&gt;&lt;item&gt;137&lt;/item&gt;&lt;item&gt;138&lt;/item&gt;&lt;item&gt;139&lt;/item&gt;&lt;item&gt;140&lt;/item&gt;&lt;item&gt;141&lt;/item&gt;&lt;item&gt;142&lt;/item&gt;&lt;item&gt;143&lt;/item&gt;&lt;item&gt;145&lt;/item&gt;&lt;item&gt;146&lt;/item&gt;&lt;item&gt;147&lt;/item&gt;&lt;item&gt;148&lt;/item&gt;&lt;/record-ids&gt;&lt;/item&gt;&lt;/Libraries&gt;"/>
  </w:docVars>
  <w:rsids>
    <w:rsidRoot w:val="008510C0"/>
    <w:rsid w:val="000006CC"/>
    <w:rsid w:val="00000E70"/>
    <w:rsid w:val="00007D01"/>
    <w:rsid w:val="00012EC3"/>
    <w:rsid w:val="000148B6"/>
    <w:rsid w:val="00021034"/>
    <w:rsid w:val="00021958"/>
    <w:rsid w:val="00023380"/>
    <w:rsid w:val="000303E6"/>
    <w:rsid w:val="00035560"/>
    <w:rsid w:val="000379DB"/>
    <w:rsid w:val="00041137"/>
    <w:rsid w:val="0004678F"/>
    <w:rsid w:val="00050687"/>
    <w:rsid w:val="00051163"/>
    <w:rsid w:val="0005164B"/>
    <w:rsid w:val="00061609"/>
    <w:rsid w:val="00062A2E"/>
    <w:rsid w:val="00072691"/>
    <w:rsid w:val="00073A79"/>
    <w:rsid w:val="0008522C"/>
    <w:rsid w:val="00090A60"/>
    <w:rsid w:val="00091BDE"/>
    <w:rsid w:val="00093CFC"/>
    <w:rsid w:val="000A254A"/>
    <w:rsid w:val="000A2C97"/>
    <w:rsid w:val="000B3C91"/>
    <w:rsid w:val="000D40C8"/>
    <w:rsid w:val="000E3EC3"/>
    <w:rsid w:val="000E420C"/>
    <w:rsid w:val="000F0662"/>
    <w:rsid w:val="000F4678"/>
    <w:rsid w:val="000F6F18"/>
    <w:rsid w:val="001105B3"/>
    <w:rsid w:val="00130315"/>
    <w:rsid w:val="00131CFA"/>
    <w:rsid w:val="00132F21"/>
    <w:rsid w:val="00133009"/>
    <w:rsid w:val="001351B9"/>
    <w:rsid w:val="00147268"/>
    <w:rsid w:val="00161B97"/>
    <w:rsid w:val="0016290D"/>
    <w:rsid w:val="00166052"/>
    <w:rsid w:val="00167DE5"/>
    <w:rsid w:val="001750B4"/>
    <w:rsid w:val="00176BCF"/>
    <w:rsid w:val="001808F0"/>
    <w:rsid w:val="00194191"/>
    <w:rsid w:val="001A0282"/>
    <w:rsid w:val="001A04EA"/>
    <w:rsid w:val="001A0CEA"/>
    <w:rsid w:val="001A1018"/>
    <w:rsid w:val="001A2F06"/>
    <w:rsid w:val="001B229D"/>
    <w:rsid w:val="001B4998"/>
    <w:rsid w:val="001B5418"/>
    <w:rsid w:val="001B72E8"/>
    <w:rsid w:val="001C6FC6"/>
    <w:rsid w:val="001C7684"/>
    <w:rsid w:val="001D3186"/>
    <w:rsid w:val="001D5073"/>
    <w:rsid w:val="001E0DC6"/>
    <w:rsid w:val="001E57F4"/>
    <w:rsid w:val="001E63D8"/>
    <w:rsid w:val="001E6679"/>
    <w:rsid w:val="001E7795"/>
    <w:rsid w:val="001F0256"/>
    <w:rsid w:val="001F190B"/>
    <w:rsid w:val="001F533F"/>
    <w:rsid w:val="00204771"/>
    <w:rsid w:val="0020700F"/>
    <w:rsid w:val="00217C95"/>
    <w:rsid w:val="00223187"/>
    <w:rsid w:val="00225CE8"/>
    <w:rsid w:val="002302D9"/>
    <w:rsid w:val="00230589"/>
    <w:rsid w:val="00232E51"/>
    <w:rsid w:val="002333E8"/>
    <w:rsid w:val="0023798C"/>
    <w:rsid w:val="00245B46"/>
    <w:rsid w:val="00254945"/>
    <w:rsid w:val="00261480"/>
    <w:rsid w:val="002627B3"/>
    <w:rsid w:val="00267E96"/>
    <w:rsid w:val="0028777F"/>
    <w:rsid w:val="002932BA"/>
    <w:rsid w:val="002935FA"/>
    <w:rsid w:val="00293C5D"/>
    <w:rsid w:val="002A70A1"/>
    <w:rsid w:val="002B6C7F"/>
    <w:rsid w:val="002D635C"/>
    <w:rsid w:val="003071BF"/>
    <w:rsid w:val="003117E4"/>
    <w:rsid w:val="00317ABF"/>
    <w:rsid w:val="003228D1"/>
    <w:rsid w:val="00334762"/>
    <w:rsid w:val="00351A35"/>
    <w:rsid w:val="00352AA0"/>
    <w:rsid w:val="003601DE"/>
    <w:rsid w:val="00362C7B"/>
    <w:rsid w:val="00372AAC"/>
    <w:rsid w:val="003773D8"/>
    <w:rsid w:val="00393A4B"/>
    <w:rsid w:val="00396FD7"/>
    <w:rsid w:val="003A5E59"/>
    <w:rsid w:val="003B25CB"/>
    <w:rsid w:val="003B3964"/>
    <w:rsid w:val="003B4877"/>
    <w:rsid w:val="003B60D3"/>
    <w:rsid w:val="003C11F4"/>
    <w:rsid w:val="003C1437"/>
    <w:rsid w:val="003C538C"/>
    <w:rsid w:val="003D0E8D"/>
    <w:rsid w:val="003D4958"/>
    <w:rsid w:val="003D4EE8"/>
    <w:rsid w:val="003E265F"/>
    <w:rsid w:val="003F1D85"/>
    <w:rsid w:val="00405134"/>
    <w:rsid w:val="00417426"/>
    <w:rsid w:val="00417A21"/>
    <w:rsid w:val="00420676"/>
    <w:rsid w:val="00425DC6"/>
    <w:rsid w:val="004269AC"/>
    <w:rsid w:val="0044110F"/>
    <w:rsid w:val="0046293F"/>
    <w:rsid w:val="00462E2D"/>
    <w:rsid w:val="00473953"/>
    <w:rsid w:val="00475E88"/>
    <w:rsid w:val="00486F63"/>
    <w:rsid w:val="004A4265"/>
    <w:rsid w:val="004A5D1C"/>
    <w:rsid w:val="004B6BD1"/>
    <w:rsid w:val="004C2316"/>
    <w:rsid w:val="004C62E8"/>
    <w:rsid w:val="004C6E1B"/>
    <w:rsid w:val="004D47A8"/>
    <w:rsid w:val="004E0213"/>
    <w:rsid w:val="004F392F"/>
    <w:rsid w:val="004F5D89"/>
    <w:rsid w:val="0050383C"/>
    <w:rsid w:val="00516825"/>
    <w:rsid w:val="00516F18"/>
    <w:rsid w:val="00520054"/>
    <w:rsid w:val="00527A90"/>
    <w:rsid w:val="00540743"/>
    <w:rsid w:val="005419BA"/>
    <w:rsid w:val="0055726E"/>
    <w:rsid w:val="00566DA2"/>
    <w:rsid w:val="00566E6E"/>
    <w:rsid w:val="00593909"/>
    <w:rsid w:val="005960A2"/>
    <w:rsid w:val="005A3DC1"/>
    <w:rsid w:val="005A46D4"/>
    <w:rsid w:val="005A7B2C"/>
    <w:rsid w:val="005B157A"/>
    <w:rsid w:val="005B5816"/>
    <w:rsid w:val="005C58AF"/>
    <w:rsid w:val="005D2DB7"/>
    <w:rsid w:val="005D3B5C"/>
    <w:rsid w:val="005D40BE"/>
    <w:rsid w:val="005E0638"/>
    <w:rsid w:val="005E78C6"/>
    <w:rsid w:val="005F0093"/>
    <w:rsid w:val="005F3BA4"/>
    <w:rsid w:val="005F3E6A"/>
    <w:rsid w:val="005F42DD"/>
    <w:rsid w:val="005F5EA8"/>
    <w:rsid w:val="00616F1C"/>
    <w:rsid w:val="00642A5B"/>
    <w:rsid w:val="00652B49"/>
    <w:rsid w:val="0065739E"/>
    <w:rsid w:val="00657F17"/>
    <w:rsid w:val="00663932"/>
    <w:rsid w:val="00676905"/>
    <w:rsid w:val="0069762C"/>
    <w:rsid w:val="006A4A06"/>
    <w:rsid w:val="006A6607"/>
    <w:rsid w:val="006B3816"/>
    <w:rsid w:val="006B4D44"/>
    <w:rsid w:val="006B58B2"/>
    <w:rsid w:val="006B7460"/>
    <w:rsid w:val="006C1B8A"/>
    <w:rsid w:val="006C1D7E"/>
    <w:rsid w:val="006C2DD2"/>
    <w:rsid w:val="006C7044"/>
    <w:rsid w:val="006D1D34"/>
    <w:rsid w:val="006D22BD"/>
    <w:rsid w:val="006D2874"/>
    <w:rsid w:val="006D5D48"/>
    <w:rsid w:val="006E06FA"/>
    <w:rsid w:val="006F0FA6"/>
    <w:rsid w:val="006F1BF5"/>
    <w:rsid w:val="006F221E"/>
    <w:rsid w:val="006F718F"/>
    <w:rsid w:val="00710862"/>
    <w:rsid w:val="007232D0"/>
    <w:rsid w:val="00723A3F"/>
    <w:rsid w:val="00724939"/>
    <w:rsid w:val="00724972"/>
    <w:rsid w:val="0073219E"/>
    <w:rsid w:val="00740F65"/>
    <w:rsid w:val="00743FDA"/>
    <w:rsid w:val="007447CD"/>
    <w:rsid w:val="0074532A"/>
    <w:rsid w:val="00756D2E"/>
    <w:rsid w:val="007662E4"/>
    <w:rsid w:val="00766826"/>
    <w:rsid w:val="007856C7"/>
    <w:rsid w:val="007861D5"/>
    <w:rsid w:val="007970CB"/>
    <w:rsid w:val="007A33D1"/>
    <w:rsid w:val="007A4373"/>
    <w:rsid w:val="007B5DF1"/>
    <w:rsid w:val="007B5F64"/>
    <w:rsid w:val="007B6F3D"/>
    <w:rsid w:val="007C0D6D"/>
    <w:rsid w:val="007C4CED"/>
    <w:rsid w:val="007D27EE"/>
    <w:rsid w:val="007D2E89"/>
    <w:rsid w:val="007D2F5F"/>
    <w:rsid w:val="007D7D76"/>
    <w:rsid w:val="007E59EF"/>
    <w:rsid w:val="00803A6D"/>
    <w:rsid w:val="008075B3"/>
    <w:rsid w:val="00814C9E"/>
    <w:rsid w:val="00824ABF"/>
    <w:rsid w:val="00824C97"/>
    <w:rsid w:val="00827143"/>
    <w:rsid w:val="008346AC"/>
    <w:rsid w:val="008424A8"/>
    <w:rsid w:val="008510C0"/>
    <w:rsid w:val="00851C16"/>
    <w:rsid w:val="008578E8"/>
    <w:rsid w:val="00861571"/>
    <w:rsid w:val="00870E44"/>
    <w:rsid w:val="0088221C"/>
    <w:rsid w:val="008847E6"/>
    <w:rsid w:val="008850DA"/>
    <w:rsid w:val="00893C1D"/>
    <w:rsid w:val="008A0EE0"/>
    <w:rsid w:val="008B31B5"/>
    <w:rsid w:val="008C613F"/>
    <w:rsid w:val="008D3F70"/>
    <w:rsid w:val="008D4500"/>
    <w:rsid w:val="008D645A"/>
    <w:rsid w:val="008F7ADB"/>
    <w:rsid w:val="00913D14"/>
    <w:rsid w:val="009266CB"/>
    <w:rsid w:val="0094105A"/>
    <w:rsid w:val="009426D2"/>
    <w:rsid w:val="0094554D"/>
    <w:rsid w:val="00945F70"/>
    <w:rsid w:val="00956428"/>
    <w:rsid w:val="0095646E"/>
    <w:rsid w:val="00967B95"/>
    <w:rsid w:val="00967D69"/>
    <w:rsid w:val="00974BF2"/>
    <w:rsid w:val="00980560"/>
    <w:rsid w:val="009A185C"/>
    <w:rsid w:val="009A5210"/>
    <w:rsid w:val="009B4054"/>
    <w:rsid w:val="009B5902"/>
    <w:rsid w:val="009C1B98"/>
    <w:rsid w:val="009C2F4E"/>
    <w:rsid w:val="009C3B7C"/>
    <w:rsid w:val="009D5994"/>
    <w:rsid w:val="009E4663"/>
    <w:rsid w:val="009F16BA"/>
    <w:rsid w:val="009F5EFA"/>
    <w:rsid w:val="009F5FC2"/>
    <w:rsid w:val="009F7033"/>
    <w:rsid w:val="009F796C"/>
    <w:rsid w:val="00A02AAA"/>
    <w:rsid w:val="00A116AA"/>
    <w:rsid w:val="00A12052"/>
    <w:rsid w:val="00A22BBB"/>
    <w:rsid w:val="00A25FB0"/>
    <w:rsid w:val="00A26244"/>
    <w:rsid w:val="00A26F83"/>
    <w:rsid w:val="00A338BA"/>
    <w:rsid w:val="00A343B9"/>
    <w:rsid w:val="00A409B2"/>
    <w:rsid w:val="00A411C9"/>
    <w:rsid w:val="00A424B6"/>
    <w:rsid w:val="00A4603E"/>
    <w:rsid w:val="00A53E0B"/>
    <w:rsid w:val="00A53E62"/>
    <w:rsid w:val="00A5772C"/>
    <w:rsid w:val="00A6548D"/>
    <w:rsid w:val="00A72A71"/>
    <w:rsid w:val="00A776B0"/>
    <w:rsid w:val="00AA633A"/>
    <w:rsid w:val="00AB1759"/>
    <w:rsid w:val="00AB78A9"/>
    <w:rsid w:val="00AD344F"/>
    <w:rsid w:val="00AD61AB"/>
    <w:rsid w:val="00AD6531"/>
    <w:rsid w:val="00AD6E1B"/>
    <w:rsid w:val="00AE1B2C"/>
    <w:rsid w:val="00AE589C"/>
    <w:rsid w:val="00AE6B08"/>
    <w:rsid w:val="00AF4298"/>
    <w:rsid w:val="00AF50A7"/>
    <w:rsid w:val="00B00789"/>
    <w:rsid w:val="00B02107"/>
    <w:rsid w:val="00B07F27"/>
    <w:rsid w:val="00B23F76"/>
    <w:rsid w:val="00B24579"/>
    <w:rsid w:val="00B24AEF"/>
    <w:rsid w:val="00B312D0"/>
    <w:rsid w:val="00B36E94"/>
    <w:rsid w:val="00B3723D"/>
    <w:rsid w:val="00B42B1B"/>
    <w:rsid w:val="00B43844"/>
    <w:rsid w:val="00B44162"/>
    <w:rsid w:val="00B601DB"/>
    <w:rsid w:val="00B602AE"/>
    <w:rsid w:val="00B60C51"/>
    <w:rsid w:val="00B65C8A"/>
    <w:rsid w:val="00B81A6B"/>
    <w:rsid w:val="00B84300"/>
    <w:rsid w:val="00B93CDF"/>
    <w:rsid w:val="00B95A1D"/>
    <w:rsid w:val="00BA2401"/>
    <w:rsid w:val="00BA303F"/>
    <w:rsid w:val="00BC61E2"/>
    <w:rsid w:val="00BE016F"/>
    <w:rsid w:val="00BE02DE"/>
    <w:rsid w:val="00BE5F3D"/>
    <w:rsid w:val="00BF0249"/>
    <w:rsid w:val="00C0595C"/>
    <w:rsid w:val="00C142CE"/>
    <w:rsid w:val="00C20CCB"/>
    <w:rsid w:val="00C23092"/>
    <w:rsid w:val="00C40124"/>
    <w:rsid w:val="00C42F42"/>
    <w:rsid w:val="00C46351"/>
    <w:rsid w:val="00C477B2"/>
    <w:rsid w:val="00C47EC6"/>
    <w:rsid w:val="00C51347"/>
    <w:rsid w:val="00C51BCA"/>
    <w:rsid w:val="00C607DB"/>
    <w:rsid w:val="00C67A26"/>
    <w:rsid w:val="00C70519"/>
    <w:rsid w:val="00C8125F"/>
    <w:rsid w:val="00C859CC"/>
    <w:rsid w:val="00C85F19"/>
    <w:rsid w:val="00C87953"/>
    <w:rsid w:val="00C91B98"/>
    <w:rsid w:val="00C9752A"/>
    <w:rsid w:val="00CA03AE"/>
    <w:rsid w:val="00CA1302"/>
    <w:rsid w:val="00CA2EB1"/>
    <w:rsid w:val="00CB01E9"/>
    <w:rsid w:val="00CB203D"/>
    <w:rsid w:val="00CB343E"/>
    <w:rsid w:val="00CD267D"/>
    <w:rsid w:val="00CD26CE"/>
    <w:rsid w:val="00CD4AEF"/>
    <w:rsid w:val="00CD4FBE"/>
    <w:rsid w:val="00CE175C"/>
    <w:rsid w:val="00CE2DDE"/>
    <w:rsid w:val="00CE49F7"/>
    <w:rsid w:val="00D010FF"/>
    <w:rsid w:val="00D05CD0"/>
    <w:rsid w:val="00D1639E"/>
    <w:rsid w:val="00D2458D"/>
    <w:rsid w:val="00D34A1F"/>
    <w:rsid w:val="00D3671B"/>
    <w:rsid w:val="00D4092E"/>
    <w:rsid w:val="00D40F08"/>
    <w:rsid w:val="00D50005"/>
    <w:rsid w:val="00D57C12"/>
    <w:rsid w:val="00D61AF9"/>
    <w:rsid w:val="00D64DFB"/>
    <w:rsid w:val="00D7143C"/>
    <w:rsid w:val="00D74633"/>
    <w:rsid w:val="00D7724D"/>
    <w:rsid w:val="00D82952"/>
    <w:rsid w:val="00D94C4E"/>
    <w:rsid w:val="00DA2904"/>
    <w:rsid w:val="00DA61AB"/>
    <w:rsid w:val="00DA6E7B"/>
    <w:rsid w:val="00DB20C6"/>
    <w:rsid w:val="00DB4215"/>
    <w:rsid w:val="00DC1599"/>
    <w:rsid w:val="00DC2BF4"/>
    <w:rsid w:val="00DC2F57"/>
    <w:rsid w:val="00DC7596"/>
    <w:rsid w:val="00DD2222"/>
    <w:rsid w:val="00DD4BC3"/>
    <w:rsid w:val="00DF26D8"/>
    <w:rsid w:val="00DF49B6"/>
    <w:rsid w:val="00E03554"/>
    <w:rsid w:val="00E05A03"/>
    <w:rsid w:val="00E12AE0"/>
    <w:rsid w:val="00E14AD9"/>
    <w:rsid w:val="00E20F0C"/>
    <w:rsid w:val="00E256E5"/>
    <w:rsid w:val="00E31AEE"/>
    <w:rsid w:val="00E352CE"/>
    <w:rsid w:val="00E35DD0"/>
    <w:rsid w:val="00E461D1"/>
    <w:rsid w:val="00E50043"/>
    <w:rsid w:val="00E532DA"/>
    <w:rsid w:val="00E72B9E"/>
    <w:rsid w:val="00E778A1"/>
    <w:rsid w:val="00E840C9"/>
    <w:rsid w:val="00E84919"/>
    <w:rsid w:val="00E872A8"/>
    <w:rsid w:val="00E8772E"/>
    <w:rsid w:val="00E90313"/>
    <w:rsid w:val="00E93710"/>
    <w:rsid w:val="00E96CB5"/>
    <w:rsid w:val="00E97C68"/>
    <w:rsid w:val="00EA0176"/>
    <w:rsid w:val="00EA4447"/>
    <w:rsid w:val="00EA501F"/>
    <w:rsid w:val="00EB2785"/>
    <w:rsid w:val="00EB5725"/>
    <w:rsid w:val="00EB7045"/>
    <w:rsid w:val="00EC1799"/>
    <w:rsid w:val="00ED6317"/>
    <w:rsid w:val="00EF37C9"/>
    <w:rsid w:val="00EF3856"/>
    <w:rsid w:val="00EF3FB7"/>
    <w:rsid w:val="00F01EAD"/>
    <w:rsid w:val="00F047F6"/>
    <w:rsid w:val="00F04D7A"/>
    <w:rsid w:val="00F07A4D"/>
    <w:rsid w:val="00F15DF7"/>
    <w:rsid w:val="00F15EF3"/>
    <w:rsid w:val="00F24D58"/>
    <w:rsid w:val="00F27EAF"/>
    <w:rsid w:val="00F44446"/>
    <w:rsid w:val="00F46BAE"/>
    <w:rsid w:val="00F55BDC"/>
    <w:rsid w:val="00F6158B"/>
    <w:rsid w:val="00F74E03"/>
    <w:rsid w:val="00F76139"/>
    <w:rsid w:val="00F82B5A"/>
    <w:rsid w:val="00F86076"/>
    <w:rsid w:val="00F87AB8"/>
    <w:rsid w:val="00F90CCE"/>
    <w:rsid w:val="00F92585"/>
    <w:rsid w:val="00F9469F"/>
    <w:rsid w:val="00F94A07"/>
    <w:rsid w:val="00F9531A"/>
    <w:rsid w:val="00F954D1"/>
    <w:rsid w:val="00FA23C4"/>
    <w:rsid w:val="00FD18AE"/>
    <w:rsid w:val="00FD1F4A"/>
    <w:rsid w:val="00FE0BA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5F73"/>
  <w15:chartTrackingRefBased/>
  <w15:docId w15:val="{F3B7ABB4-906F-4A71-A70F-2856F5D8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53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findhit">
    <w:name w:val="findhit"/>
    <w:basedOn w:val="DefaultParagraphFont"/>
    <w:rsid w:val="00F9531A"/>
  </w:style>
  <w:style w:type="character" w:customStyle="1" w:styleId="normaltextrun">
    <w:name w:val="normaltextrun"/>
    <w:basedOn w:val="DefaultParagraphFont"/>
    <w:rsid w:val="00F9531A"/>
  </w:style>
  <w:style w:type="character" w:customStyle="1" w:styleId="eop">
    <w:name w:val="eop"/>
    <w:basedOn w:val="DefaultParagraphFont"/>
    <w:rsid w:val="00F9531A"/>
  </w:style>
  <w:style w:type="character" w:customStyle="1" w:styleId="spellingerror">
    <w:name w:val="spellingerror"/>
    <w:basedOn w:val="DefaultParagraphFont"/>
    <w:rsid w:val="00F9531A"/>
  </w:style>
  <w:style w:type="character" w:styleId="CommentReference">
    <w:name w:val="annotation reference"/>
    <w:basedOn w:val="DefaultParagraphFont"/>
    <w:uiPriority w:val="99"/>
    <w:semiHidden/>
    <w:unhideWhenUsed/>
    <w:rsid w:val="009B5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401"/>
    <w:pPr>
      <w:ind w:left="720"/>
      <w:contextualSpacing/>
    </w:pPr>
  </w:style>
  <w:style w:type="paragraph" w:styleId="Revision">
    <w:name w:val="Revision"/>
    <w:hidden/>
    <w:uiPriority w:val="99"/>
    <w:semiHidden/>
    <w:rsid w:val="00CA1302"/>
  </w:style>
  <w:style w:type="table" w:styleId="TableGrid">
    <w:name w:val="Table Grid"/>
    <w:basedOn w:val="TableNormal"/>
    <w:uiPriority w:val="39"/>
    <w:rsid w:val="006B746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554"/>
    <w:rPr>
      <w:color w:val="0000FF"/>
      <w:u w:val="single"/>
    </w:rPr>
  </w:style>
  <w:style w:type="character" w:customStyle="1" w:styleId="figpopup-sensitive-area">
    <w:name w:val="figpopup-sensitive-area"/>
    <w:basedOn w:val="DefaultParagraphFont"/>
    <w:rsid w:val="00E03554"/>
  </w:style>
  <w:style w:type="character" w:styleId="UnresolvedMention">
    <w:name w:val="Unresolved Mention"/>
    <w:basedOn w:val="DefaultParagraphFont"/>
    <w:uiPriority w:val="99"/>
    <w:semiHidden/>
    <w:unhideWhenUsed/>
    <w:rsid w:val="00F9469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893C1D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3C1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93C1D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93C1D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B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3E"/>
  </w:style>
  <w:style w:type="paragraph" w:styleId="Footer">
    <w:name w:val="footer"/>
    <w:basedOn w:val="Normal"/>
    <w:link w:val="FooterChar"/>
    <w:uiPriority w:val="99"/>
    <w:unhideWhenUsed/>
    <w:rsid w:val="00CB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3E"/>
  </w:style>
  <w:style w:type="character" w:styleId="FollowedHyperlink">
    <w:name w:val="FollowedHyperlink"/>
    <w:basedOn w:val="DefaultParagraphFont"/>
    <w:uiPriority w:val="99"/>
    <w:semiHidden/>
    <w:unhideWhenUsed/>
    <w:rsid w:val="00093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9AC31D-6231-4090-88E3-97C36219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Kuo</dc:creator>
  <cp:keywords/>
  <dc:description/>
  <cp:lastModifiedBy>Vincent Tutino</cp:lastModifiedBy>
  <cp:revision>3</cp:revision>
  <dcterms:created xsi:type="dcterms:W3CDTF">2021-08-13T20:14:00Z</dcterms:created>
  <dcterms:modified xsi:type="dcterms:W3CDTF">2022-01-26T18:09:00Z</dcterms:modified>
</cp:coreProperties>
</file>