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5D5E" w14:textId="77777777" w:rsidR="006B3EF9" w:rsidRPr="002C710C" w:rsidRDefault="006B3EF9" w:rsidP="006B3EF9">
      <w:pPr>
        <w:pStyle w:val="Caption"/>
        <w:spacing w:line="480" w:lineRule="auto"/>
        <w:jc w:val="center"/>
        <w:rPr>
          <w:rFonts w:asciiTheme="minorHAnsi" w:hAnsiTheme="minorHAnsi"/>
          <w:lang w:val="en-US"/>
        </w:rPr>
      </w:pPr>
    </w:p>
    <w:p w14:paraId="4E3DB4A4" w14:textId="77777777" w:rsidR="006B3EF9" w:rsidRPr="002C710C" w:rsidRDefault="006B3EF9" w:rsidP="006B3EF9">
      <w:pPr>
        <w:pStyle w:val="Caption"/>
        <w:spacing w:line="480" w:lineRule="auto"/>
        <w:jc w:val="center"/>
        <w:rPr>
          <w:rFonts w:asciiTheme="minorHAnsi" w:hAnsiTheme="minorHAnsi"/>
          <w:lang w:val="en-US"/>
        </w:rPr>
      </w:pPr>
    </w:p>
    <w:p w14:paraId="3047DB16" w14:textId="77777777" w:rsidR="006B3EF9" w:rsidRPr="002C710C" w:rsidRDefault="006B3EF9" w:rsidP="006B3EF9">
      <w:pPr>
        <w:pStyle w:val="Caption"/>
        <w:spacing w:line="480" w:lineRule="auto"/>
        <w:jc w:val="center"/>
        <w:rPr>
          <w:rFonts w:asciiTheme="minorHAnsi" w:hAnsiTheme="minorHAnsi"/>
          <w:lang w:val="en-US"/>
        </w:rPr>
        <w:sectPr w:rsidR="006B3EF9" w:rsidRPr="002C710C" w:rsidSect="006B3EF9">
          <w:pgSz w:w="11906" w:h="16838"/>
          <w:pgMar w:top="1134" w:right="1134" w:bottom="1684" w:left="1134" w:header="720" w:footer="1134" w:gutter="0"/>
          <w:cols w:space="720"/>
          <w:docGrid w:linePitch="360" w:charSpace="-2458"/>
        </w:sectPr>
      </w:pPr>
    </w:p>
    <w:tbl>
      <w:tblPr>
        <w:tblW w:w="3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98"/>
      </w:tblGrid>
      <w:tr w:rsidR="006B3EF9" w:rsidRPr="002C710C" w14:paraId="2BD554D9" w14:textId="77777777" w:rsidTr="006D556E">
        <w:trPr>
          <w:trHeight w:val="20"/>
          <w:tblHeader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AD47" w:fill="70AD47"/>
            <w:vAlign w:val="center"/>
            <w:hideMark/>
          </w:tcPr>
          <w:p w14:paraId="4FAC96DC" w14:textId="77777777" w:rsidR="006B3EF9" w:rsidRPr="002C710C" w:rsidRDefault="006B3EF9" w:rsidP="006D556E">
            <w:pPr>
              <w:pStyle w:val="P68B1DB1-Normale22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Municipality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AD47" w:fill="70AD47"/>
            <w:vAlign w:val="center"/>
            <w:hideMark/>
          </w:tcPr>
          <w:p w14:paraId="2B2454C8" w14:textId="77777777" w:rsidR="006B3EF9" w:rsidRPr="002C710C" w:rsidRDefault="006B3EF9" w:rsidP="006D556E">
            <w:pPr>
              <w:pStyle w:val="P68B1DB1-Normale22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MPI</w:t>
            </w:r>
          </w:p>
        </w:tc>
      </w:tr>
      <w:tr w:rsidR="006B3EF9" w:rsidRPr="002C710C" w14:paraId="53093F9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DAA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Acerno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1FF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5A22274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834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Acerra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8CA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81</w:t>
            </w:r>
          </w:p>
        </w:tc>
      </w:tr>
      <w:tr w:rsidR="006B3EF9" w:rsidRPr="002C710C" w14:paraId="77BCD04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9A9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Afragola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729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53</w:t>
            </w:r>
          </w:p>
        </w:tc>
      </w:tr>
      <w:tr w:rsidR="006B3EF9" w:rsidRPr="002C710C" w14:paraId="4F78805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BBB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Agerola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FF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01D65C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76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Agropoli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77C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3A1FC60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BA7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Aiello del Sabato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2BC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11640FE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54E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Ailano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014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66D24C1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E87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Airola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83F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7D22E01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767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Albanella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1C2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6395311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40D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Alfano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CB5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6CF2750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A4C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Alife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6D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49089B6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EE7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Altavilla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A33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783E89C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81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Altavilla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Silentina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A6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3D84082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9D1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Alvignano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4B4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458AC24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BC1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Amalfi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CF7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68F2E00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D5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Amorosi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F55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4259CAB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48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Anacapri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113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530651D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B70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Andretta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8A1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02353A9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FC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Angri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9BF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44</w:t>
            </w:r>
          </w:p>
        </w:tc>
      </w:tr>
      <w:tr w:rsidR="006B3EF9" w:rsidRPr="002C710C" w14:paraId="691DD75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368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Apice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AF0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504E616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3A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Apollosa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0BD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78D583F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1AC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Aquara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A3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3C6B786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5CC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Aquilonia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E61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25F0B5F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4A9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Ariano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FCD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2B7EF8B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C5F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Arienzo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B8B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5612FA7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72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Arpaia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E5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5386523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4E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Arpaise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99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3F50353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174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Arzano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B0D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63</w:t>
            </w:r>
          </w:p>
        </w:tc>
      </w:tr>
      <w:tr w:rsidR="006B3EF9" w:rsidRPr="002C710C" w14:paraId="569EA00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9A2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Ascea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AB1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F1AA8D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CAB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Athena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Lucana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963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5ED2361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8A2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Atrani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28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043D33E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1D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Atripalda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1A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6B3EF9" w:rsidRPr="002C710C" w14:paraId="0305F2C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984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Auletta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DB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4C10D59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300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Avella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78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51A4DF4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2E3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Avellino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DE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40</w:t>
            </w:r>
          </w:p>
        </w:tc>
      </w:tr>
      <w:tr w:rsidR="006B3EF9" w:rsidRPr="002C710C" w14:paraId="45CDD0C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855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Aversa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8A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38</w:t>
            </w:r>
          </w:p>
        </w:tc>
      </w:tr>
      <w:tr w:rsidR="006B3EF9" w:rsidRPr="002C710C" w14:paraId="6441D8A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86C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Bacoli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B53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</w:tr>
      <w:tr w:rsidR="006B3EF9" w:rsidRPr="002C710C" w14:paraId="4357E74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023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Bagnoli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FFF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7D5C547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21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Baia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e Latina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619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23D60A0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6AC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Baiano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850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1568A7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B0B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Barano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d'Ischia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1D7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B3EF9" w:rsidRPr="002C710C" w14:paraId="31AF6CE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CE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Baronissi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BC9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09B70ED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0D7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Baselice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6A2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7B97E63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1C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Battipaglia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4E4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</w:tr>
      <w:tr w:rsidR="006B3EF9" w:rsidRPr="002C710C" w14:paraId="15F45FC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9F7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Bellizzi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E61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6E20281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BB3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Bellona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4B2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51B5944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928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Bellosguardo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8B6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6647CD0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9D7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Benevento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D6F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</w:tr>
      <w:tr w:rsidR="006B3EF9" w:rsidRPr="002C710C" w14:paraId="59321B5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2C5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Bisaccia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7C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56DD8FB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2E4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Bonea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1B5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7346351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86E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Bonito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EA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334B9DF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AC1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Boscoreale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D3A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</w:tr>
      <w:tr w:rsidR="006B3EF9" w:rsidRPr="002C710C" w14:paraId="4082E91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8B0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Boscotrecase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9EC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3F48429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F4A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Bracigliano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3CF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791B597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CFA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Brusciano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1F3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31</w:t>
            </w:r>
          </w:p>
        </w:tc>
      </w:tr>
      <w:tr w:rsidR="006B3EF9" w:rsidRPr="002C710C" w14:paraId="47FAD2C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64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Bucciano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D8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276EAB4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E33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Buccino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E89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296F8E7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66E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Buonabitacolo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C14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0DCF8B1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39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Buonalbergo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29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6885595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C5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Caggiano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B2D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160F166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2ED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Caianello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4FA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180B7A8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4BD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Caiazzo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928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4C5E8DF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179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Cairano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869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318CA93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577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Caivano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26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65</w:t>
            </w:r>
          </w:p>
        </w:tc>
      </w:tr>
      <w:tr w:rsidR="006B3EF9" w:rsidRPr="002C710C" w14:paraId="2426729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90E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Calabritto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B3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1D16D0C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71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Calitri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DEB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77D969E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C0D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Calvanico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70F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471053A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CF5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Calvi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FF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3BDDD92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430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Calvi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Risorta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313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4ADBE41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B22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Calvizzano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B8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06DDE8D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5E9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Camerota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3E0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78C82F5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20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Camigliano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87A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7C95717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3CF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Campagna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2B6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7D7AA35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EAA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Campolattaro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06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60A0591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749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Campoli del Monte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Taburno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83A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16173A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A28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Campora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D0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B3EF9" w:rsidRPr="002C710C" w14:paraId="3E8A617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60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Camposano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77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</w:tr>
      <w:tr w:rsidR="006B3EF9" w:rsidRPr="002C710C" w14:paraId="1450135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3DC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Cancello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e Arnone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2D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2FC0D14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30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Candida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731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2D697DF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CEB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Cannalonga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EDB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76CBCFF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6FA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Capaccio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7FE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4233A61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E06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Capodrise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5C0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</w:tr>
      <w:tr w:rsidR="006B3EF9" w:rsidRPr="002C710C" w14:paraId="1C4A5A0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1AD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Caposele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9DB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443A206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B5D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Capri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203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6B3EF9" w:rsidRPr="002C710C" w14:paraId="19253DC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906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Capriati 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Volturno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5A2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4012736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4E4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Capriglia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33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41D537C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085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Capua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8D2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388CFD9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B2B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Carbonara di Nola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20F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0ECF29F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9EB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Cardito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D5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41</w:t>
            </w:r>
          </w:p>
        </w:tc>
      </w:tr>
      <w:tr w:rsidR="006B3EF9" w:rsidRPr="002C710C" w14:paraId="15F2B37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52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Carife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14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2C605D7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EDF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Carinaro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01B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</w:tr>
      <w:tr w:rsidR="006B3EF9" w:rsidRPr="002C710C" w14:paraId="64262C2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913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Carinola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E1A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1FB1613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5FA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Casagiove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C1C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5A58302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026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Principe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DC3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7B70D6B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146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Casalbore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760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759F430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F59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Casalbuono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6F1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B3EF9" w:rsidRPr="002C710C" w14:paraId="265C46C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982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Casalduni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D3D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42</w:t>
            </w:r>
          </w:p>
        </w:tc>
      </w:tr>
      <w:tr w:rsidR="006B3EF9" w:rsidRPr="002C710C" w14:paraId="2BA2735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32A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Casaletto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Spartano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0B8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7757CC7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8BE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Casalnuovo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97A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47</w:t>
            </w:r>
          </w:p>
        </w:tc>
      </w:tr>
      <w:tr w:rsidR="006B3EF9" w:rsidRPr="002C710C" w14:paraId="089D0E6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987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Casaluce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40B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3D1ADB6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DE9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Casalvelino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B6B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6C0BDEB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BBB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Casamarciano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250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64CE63D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2C9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Casamicciola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Terme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6EC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7C77D26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55B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Casandrino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2E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43</w:t>
            </w:r>
          </w:p>
        </w:tc>
      </w:tr>
      <w:tr w:rsidR="006B3EF9" w:rsidRPr="002C710C" w14:paraId="2E1F169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136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Casapesenna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7F9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073B82A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D0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Casapulla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FEC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</w:tr>
      <w:tr w:rsidR="006B3EF9" w:rsidRPr="002C710C" w14:paraId="4DF7588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947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Casavatore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464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43</w:t>
            </w:r>
          </w:p>
        </w:tc>
      </w:tr>
      <w:tr w:rsidR="006B3EF9" w:rsidRPr="002C710C" w14:paraId="107667B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D56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Caselle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in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Pittari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31B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61CFA5C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6AB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Caserta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E8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</w:tr>
      <w:tr w:rsidR="006B3EF9" w:rsidRPr="002C710C" w14:paraId="3187EC8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D7D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Casola di Napoli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678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573F910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D74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Casoria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94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58</w:t>
            </w:r>
          </w:p>
        </w:tc>
      </w:tr>
      <w:tr w:rsidR="006B3EF9" w:rsidRPr="002C710C" w14:paraId="45E8854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814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Cassano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479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B3EF9" w:rsidRPr="002C710C" w14:paraId="26601F6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DB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Baronia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786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6D8DE9F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677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Campagnano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0B0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03B1E7D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307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Castel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Sasso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A08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4C15F83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DEF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Morrone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AF3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3213432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665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Castel San Giorgio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FE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3101B2B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655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Castel San Lorenzo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C4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6D33C09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F2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Castelcivita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EDE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1EF4E58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47B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Castelfranci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B9E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460E0EF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3E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Castelfranco in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Miscano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D42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7CFD291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690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Castellabate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2EE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4F92787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4B6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Castellammare di Stabia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097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45</w:t>
            </w:r>
          </w:p>
        </w:tc>
      </w:tr>
      <w:tr w:rsidR="006B3EF9" w:rsidRPr="002C710C" w14:paraId="3148A63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63B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Castello di Cisterna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5D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50</w:t>
            </w:r>
          </w:p>
        </w:tc>
      </w:tr>
      <w:tr w:rsidR="006B3EF9" w:rsidRPr="002C710C" w14:paraId="38F6CEE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5C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Castello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Matese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F15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3FB38DA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540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Castelnuovo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98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0649C68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95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Castelnuovo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Conza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2B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7574A02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0B8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Castelpagano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20F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28E5B1C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663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Castelpoto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027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0B51C27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11D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Castelvenere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F45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6272D09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0C2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Castelvetere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in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Valfortore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013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16EF5C1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AF8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Castelvetere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Calore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03D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47508E0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BF2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Castelvolturno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7B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44</w:t>
            </w:r>
          </w:p>
        </w:tc>
      </w:tr>
      <w:tr w:rsidR="006B3EF9" w:rsidRPr="002C710C" w14:paraId="33F5D1D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E7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Castiglione del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Genovesi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74B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4ADDC15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2AC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Cautano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16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7432A29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11C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Cava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Tirreni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A2F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</w:tr>
      <w:tr w:rsidR="006B3EF9" w:rsidRPr="002C710C" w14:paraId="020B8D6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780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Celle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Bulgheria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0B9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6096286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71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Cellole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4CE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06AEF56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01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Centola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CF5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2837174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643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Ceppaloni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510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36BC233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356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Ceraso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7A4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B3EF9" w:rsidRPr="002C710C" w14:paraId="7FACF73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151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Cercola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66A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</w:tr>
      <w:tr w:rsidR="006B3EF9" w:rsidRPr="002C710C" w14:paraId="1AA38B6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33E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Cerreto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C66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79B2B39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BF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Cervinara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2CE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1F6F535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BCF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Cervino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2C1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62AA977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0AC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Cesa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C2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207905A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8C1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Cesinali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1C9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76066CB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EEA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Cetara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305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497F061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E89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Chianche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04E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083B4C4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5BE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Chiusano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San Domenico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561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1E49371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1CA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Cicciano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4E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5CF2278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58B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Cicerale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BC9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11B2BE6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FF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Cimitile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68D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</w:tr>
      <w:tr w:rsidR="006B3EF9" w:rsidRPr="002C710C" w14:paraId="6348C78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404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Ciorlano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828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642487E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AF5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Circello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4F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866159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26A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Colle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5D1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116E469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503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Colliano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2C9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4FABE4C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EF7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Comiziano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7AB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40E39F6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09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Conca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Marini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9D3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33D4165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EF8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Conca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Campania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FD1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0446420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461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Contrada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D02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0C599A7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3E7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Controne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3ED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73AEA3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AC3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Contursi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Terme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942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4D83042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53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Conza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Campania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3AD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7872C7E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49B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Corbara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E89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4A633BE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758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Corleto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Monforte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C37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602A461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985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Crispano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FFA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47</w:t>
            </w:r>
          </w:p>
        </w:tc>
      </w:tr>
      <w:tr w:rsidR="006B3EF9" w:rsidRPr="002C710C" w14:paraId="597476D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CD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Cuccaro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Vetere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999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6B3EF9" w:rsidRPr="002C710C" w14:paraId="46E6014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1F4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Curti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DD1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3F00C55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302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Cusano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Mutri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16F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59C2776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93A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Domicella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1F2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11B7B57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BE6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Dragoni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1F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79E9A23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F9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Dugenta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011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1FD3F1D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3AC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Durazzano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72E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6DAD8FF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A5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Eboli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F6B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2F2ED52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8C6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Ercolano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9EA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</w:tr>
      <w:tr w:rsidR="006B3EF9" w:rsidRPr="002C710C" w14:paraId="44DBFD2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9EB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Faicchio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CE1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0D6D671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EF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Falciano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Massico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F4A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67D5427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93B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Felitto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01E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73DD9C5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2A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Fisciano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632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3F3AA18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932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Flumeri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6D8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33417F8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3E1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Foglianise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AD5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FDFC9E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625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Foiano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Val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Fortore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C7A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7FDAF1C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9A8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Fontanarosa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1CC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2FDF8E5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9BE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Fontegreca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34A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55B11F8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3E6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Forchia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C1F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3C46294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CB0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Forino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640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6A61FC6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0AA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Forio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0A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64AD68D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EAB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Formicola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57C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74B7A5C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14B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Fragneto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l'Abate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3EF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306CF07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B76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Fragneto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Monforte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2C0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366598C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DCD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Francolise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04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6EAC112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0C3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Frasso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Telesino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98D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0E198D6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BCB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Frattamaggiore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9CB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56</w:t>
            </w:r>
          </w:p>
        </w:tc>
      </w:tr>
      <w:tr w:rsidR="006B3EF9" w:rsidRPr="002C710C" w14:paraId="190B061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13A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Frattaminore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2E8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40</w:t>
            </w:r>
          </w:p>
        </w:tc>
      </w:tr>
      <w:tr w:rsidR="006B3EF9" w:rsidRPr="002C710C" w14:paraId="3FA9423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EB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Frigento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77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342B725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7CB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Frignano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385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2C58949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313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Furore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30D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3F8DD44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C96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Futani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B4F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4E977B9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6C6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Gallo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Matese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540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0</w:t>
            </w:r>
          </w:p>
        </w:tc>
      </w:tr>
      <w:tr w:rsidR="006B3EF9" w:rsidRPr="002C710C" w14:paraId="6794EE2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258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Galluccio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90A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509AAF5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159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Gesualdo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863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5A672BD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81C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Vetusto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D18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2D73CB6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EA7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Giffoni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Sei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Casali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E87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0917FD9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90B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Giffoni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Valle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Piana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122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44DCFEB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762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Ginestra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degli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Schiavoni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958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067743D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4FF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Gioi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45C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5F42C9D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EA7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Gioia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Sannitica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DDF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157EB64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06E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Giugliano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in Campania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EF4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65</w:t>
            </w:r>
          </w:p>
        </w:tc>
      </w:tr>
      <w:tr w:rsidR="006B3EF9" w:rsidRPr="002C710C" w14:paraId="3C18FD1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B2E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Giungano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5F4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47F549E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44D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Gragnano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2FB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AED806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4B1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Grazzanise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02C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</w:tr>
      <w:tr w:rsidR="006B3EF9" w:rsidRPr="002C710C" w14:paraId="1CCF953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EA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Greci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C6E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382E077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497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Gricignano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d'Aversa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C54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</w:tr>
      <w:tr w:rsidR="006B3EF9" w:rsidRPr="002C710C" w14:paraId="1B20CCA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F4B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Grottaminarda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F40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1CCF79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D7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Grottolella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999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4AE1843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14C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Grumo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Nevano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1E5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44</w:t>
            </w:r>
          </w:p>
        </w:tc>
      </w:tr>
      <w:tr w:rsidR="006B3EF9" w:rsidRPr="002C710C" w14:paraId="19C2295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E3A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Guardia Lombardi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8E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7947089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9A0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Guardia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Sanframondi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855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8691FB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7CF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Ischia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E4E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469E940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154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Ispani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6EE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51EFED0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35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Lacco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Ameno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CDC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5735625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81F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Lacedonia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62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1C9234D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B9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Lapio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01C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63B16AD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BD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Laureana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FE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21E880E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152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Laurino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D76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2296D83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18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Laurito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E0C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0</w:t>
            </w:r>
          </w:p>
        </w:tc>
      </w:tr>
      <w:tr w:rsidR="006B3EF9" w:rsidRPr="002C710C" w14:paraId="6CA1709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65B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Lauro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EB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04CF5C2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8D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Laviano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15B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6EF907A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169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Letino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974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442D202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E2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Lettere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FEC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8DC679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EAB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Liberi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20D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7840FC2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E2E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Limatola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9A5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44494F9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653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Lioni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26E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6EA3B7C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AA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Liveri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204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38F37C1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314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Luogosano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49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6B3EF9" w:rsidRPr="002C710C" w14:paraId="7290528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C96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Lusciano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7E5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</w:tr>
      <w:tr w:rsidR="006B3EF9" w:rsidRPr="002C710C" w14:paraId="2691EF5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E21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Lustra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F05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B3EF9" w:rsidRPr="002C710C" w14:paraId="1D152FF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728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Macerata Campania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007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5CEB93B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38C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Maddaloni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BF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37</w:t>
            </w:r>
          </w:p>
        </w:tc>
      </w:tr>
      <w:tr w:rsidR="006B3EF9" w:rsidRPr="002C710C" w14:paraId="10DBCAA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7D1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Magliano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Vetere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C7B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597CBC0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EBB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Maiori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E2E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B3EF9" w:rsidRPr="002C710C" w14:paraId="2C39221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1F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Manocalzati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88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</w:tr>
      <w:tr w:rsidR="006B3EF9" w:rsidRPr="002C710C" w14:paraId="0E212BA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03B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Marano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FC7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391DB48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87A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Marcianise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08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48</w:t>
            </w:r>
          </w:p>
        </w:tc>
      </w:tr>
      <w:tr w:rsidR="006B3EF9" w:rsidRPr="002C710C" w14:paraId="7DECBD8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A3E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Mariglianella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3D8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57A8245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FC7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Marigliano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B2F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38</w:t>
            </w:r>
          </w:p>
        </w:tc>
      </w:tr>
      <w:tr w:rsidR="006B3EF9" w:rsidRPr="002C710C" w14:paraId="3D0924F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E8F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Marzano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Appio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214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60F7190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DE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Marzano di Nola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A7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19E7B18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043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Massa di Somma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BAE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11186ED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3E9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Massa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Lubrense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09A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6239724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25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Melito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E76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</w:tr>
      <w:tr w:rsidR="006B3EF9" w:rsidRPr="002C710C" w14:paraId="475838C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AE9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Melito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CC2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1346429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1C1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Melizzano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34A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3853628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212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Mercato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Sanseverino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928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6AEF210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412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Mercogliano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E9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160F5DD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818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Meta di Sorrento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07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0C00252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4C3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Mignano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Monte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Lungo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5DF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76D77E6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C00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Minori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C6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64F98BE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E37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Mirabella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Eclano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BA7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62848B8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C00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26C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015CDD4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1E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Moio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Civitella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823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B3EF9" w:rsidRPr="002C710C" w14:paraId="0476C4D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E01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Molinara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A0C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5415649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329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Mondragone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CE2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2415C89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09A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Montaguto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8E8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4001B75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E4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Montano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Antilia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C3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B3EF9" w:rsidRPr="002C710C" w14:paraId="1EC405A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50E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Monte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Procida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7E4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73D8061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3A7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Monte San Giacomo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2D7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4312835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F5C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Montecalvo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66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883FD9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184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Montecorice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A28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2BCBA91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463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Montecorvino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Pugliano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0E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</w:tr>
      <w:tr w:rsidR="006B3EF9" w:rsidRPr="002C710C" w14:paraId="254F0AF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530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Montecorvino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Rovella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857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4B6B3E3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778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Montefalcione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438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7D20241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43E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Montefalcone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Val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Fortore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EE2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4D3B08D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2D1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Monteforte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EE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728D372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DAE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Monteforte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802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57A89E8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79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Montefredane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70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</w:tr>
      <w:tr w:rsidR="006B3EF9" w:rsidRPr="002C710C" w14:paraId="35CF07F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24D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Montefusco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163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5BCA480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48F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976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72C1BD1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A5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Montemarano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120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1DCD8CE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ACD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Montemiletto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B40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6732EEB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CA5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Montesano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Maricani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385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0653A53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DA8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Montesarchio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D3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4759D83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3AE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Monteverde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155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13A2248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8A8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Montoro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262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0B06C41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DC4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Morcone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7B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2DC4ABD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68C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Morigerati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D21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B3EF9" w:rsidRPr="002C710C" w14:paraId="2CB7C55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887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Morra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Sanctis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EE8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25544A1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ECF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Moschiano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F4E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23E75D9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23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Mugnano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del Cardinale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127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0225EA9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406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Mugnano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5B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</w:tr>
      <w:tr w:rsidR="006B3EF9" w:rsidRPr="002C710C" w14:paraId="0578905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94E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Naples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009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100</w:t>
            </w:r>
          </w:p>
        </w:tc>
      </w:tr>
      <w:tr w:rsidR="006B3EF9" w:rsidRPr="002C710C" w14:paraId="38B2492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08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Nocera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Inferiore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BC6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31</w:t>
            </w:r>
          </w:p>
        </w:tc>
      </w:tr>
      <w:tr w:rsidR="006B3EF9" w:rsidRPr="002C710C" w14:paraId="7CCD67E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5A0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Nocera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Superiore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36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777B7EB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F8A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Nola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123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</w:tr>
      <w:tr w:rsidR="006B3EF9" w:rsidRPr="002C710C" w14:paraId="2CE5CA3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C9B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Novi Velia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0A9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4C97EBD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D8B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Nusco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150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6DD80BA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18C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Ogliastro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7DC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69A7F05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A18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Olevano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Tusciano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1A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040F00F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11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Oliveto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Citra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632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258861D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057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Omignano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F0B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B3EF9" w:rsidRPr="002C710C" w14:paraId="49E68F1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16A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Orria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ACB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6B3EF9" w:rsidRPr="002C710C" w14:paraId="412ECC8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6DE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Orta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d'Atella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BC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</w:tr>
      <w:tr w:rsidR="006B3EF9" w:rsidRPr="002C710C" w14:paraId="5267389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814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Ospedaletto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d'Alpinolo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4EE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50EB918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64B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Ottati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2C4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B3EF9" w:rsidRPr="002C710C" w14:paraId="5822E8B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044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Ottaviano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A5A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0718020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51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Padula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400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0D1DCDD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743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Paduli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67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63C36C8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E13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Pagani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7C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</w:tr>
      <w:tr w:rsidR="006B3EF9" w:rsidRPr="002C710C" w14:paraId="327257F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670F" w14:textId="77777777" w:rsidR="006B3EF9" w:rsidRPr="00C053E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</w:rPr>
            </w:pPr>
            <w:r w:rsidRPr="00C053EC">
              <w:rPr>
                <w:rFonts w:asciiTheme="minorHAnsi" w:hAnsiTheme="minorHAnsi"/>
              </w:rPr>
              <w:t>Pago del Vallo di Lauro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997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2012A8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1C0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Pago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4A6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15FF06B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BC0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Palma Campania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7F2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4B70300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6FB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Palomonte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E75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5D01A5B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54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Pannarano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3BE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3EA45D6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62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Paolisi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EC1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74EEAB1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84C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Parete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33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3FED2E8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A82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Parolise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4BD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1B69445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1E2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Pastorano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5B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</w:tr>
      <w:tr w:rsidR="006B3EF9" w:rsidRPr="002C710C" w14:paraId="52B754E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9EA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Paternopoli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B5A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2FB7F89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544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Paupisi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943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23795FB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813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Pellezzano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A06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5ABC8B4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A4F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Perdifumo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FF2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36C3C8B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5E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Perito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1AF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4084715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749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Pertosa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A9B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5278274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5E8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Pesco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72E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59643F7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033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Petina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3E1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36E4F9A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570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Petruro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9A3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0004D0E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AAE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Piaggine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F45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38C38A4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197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Piana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Monte Verna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D0A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26003F0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AA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Piano di Sorrento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C2F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69DF0A5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31E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Piedimonte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Matese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71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43C7436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A53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Pietradefusi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275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0811133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41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Pietramelara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7F1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4988BE9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C1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Pietraroja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D36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570792A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1B6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Pietrastornina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B8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3B152FB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863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Pietravairano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822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9189EF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657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Pietrelcina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41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46F0401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4FE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Pignataro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Maggiore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2E4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</w:tr>
      <w:tr w:rsidR="006B3EF9" w:rsidRPr="002C710C" w14:paraId="2CEE9BA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CA0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Pimonte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666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73FB042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947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Pisciotta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0B7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B3EF9" w:rsidRPr="002C710C" w14:paraId="106D8AE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859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Poggiomarino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C77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6A26410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962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594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68CF2EC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3DC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Pollena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Trocchia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D68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</w:tr>
      <w:tr w:rsidR="006B3EF9" w:rsidRPr="002C710C" w14:paraId="706CCE0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D4F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Pollica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1DC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70F2080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DD0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Pomigliano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d'Arco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14F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53</w:t>
            </w:r>
          </w:p>
        </w:tc>
      </w:tr>
      <w:tr w:rsidR="006B3EF9" w:rsidRPr="002C710C" w14:paraId="53D3FE2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7B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Pompei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A5D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4B95D23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FDF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Ponte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72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4055B7C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E88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Pontecagnano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Faiano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B85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</w:tr>
      <w:tr w:rsidR="006B3EF9" w:rsidRPr="002C710C" w14:paraId="47A59AE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C6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Pontelandolfo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9EB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47C02EC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FBB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Pontelatone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672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279A680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A28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Portici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DB0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</w:tr>
      <w:tr w:rsidR="006B3EF9" w:rsidRPr="002C710C" w14:paraId="549C526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594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Portico di Caserta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704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08C4835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D2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Positano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13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321DA8F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D02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Postiglione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7F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44CC4A6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72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Pozzuoli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4FE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</w:tr>
      <w:tr w:rsidR="006B3EF9" w:rsidRPr="002C710C" w14:paraId="32D95BD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55A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Praiano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4B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015F662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F6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Prata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Principato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Ultra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586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3DAAC5F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B91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Prata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6A4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3ECD127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85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Pratella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C1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5BD977E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11B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Pratola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Serra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63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</w:tr>
      <w:tr w:rsidR="006B3EF9" w:rsidRPr="002C710C" w14:paraId="470D953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232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Presenzano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4C2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F38F25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398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Prignano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3A9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4CD8A96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E4C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Procida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57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2042277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BDE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Puglianello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8A8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5F36543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28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Quadrelle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48D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2F99648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BD3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Qualiano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E58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</w:tr>
      <w:tr w:rsidR="006B3EF9" w:rsidRPr="002C710C" w14:paraId="3B60C71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45C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Quarto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0E3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5D43AAB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B44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Quindici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78A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6B840DF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CE4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Ravello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47B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49BC081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A83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Raviscanina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D87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3961DFD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CAD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Recale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A9A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4DE2F2E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D38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Reino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109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2B95FD5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77F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Riardo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B4A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6796818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3BC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Ricigliano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5C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523F19F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527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Rocca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d'Evandro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4FF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61AB1C3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D59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Rocca San Felice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54D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084EA4C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4ED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Roccabascerana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2DF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10DE1BC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8C7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Roccadaspide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202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366992D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C60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Roccagloriosa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F1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10853A9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F92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Roccamonfina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209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7B55477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793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Roccapiemonte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220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5214B91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1B5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Roccarainola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79C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574BAD4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178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Roccaromana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233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151CF0D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215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Rocchetta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e Croce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90A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2D6871C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6AD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Rofrano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05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6B3EF9" w:rsidRPr="002C710C" w14:paraId="13BA61A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1F3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Romagnano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al Monte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2EE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19BBB21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1D8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Roscigno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D5E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32445EC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1EE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Rotondi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879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6E3F837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38A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Rutino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3C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1458361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470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Ruviano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96C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40F339D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F13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Sacco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85A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2B6D0E8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51A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Consilina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B43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52359ED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15A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50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12F59E7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73C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Salerno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7DE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7B3C70D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7CB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Salvitelle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92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35AD727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DD3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Salza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A9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6600674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A3F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Bartolomeo in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Galdo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E97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4AB9EF3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A0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Cipriano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d'Aversa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C28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7378F5E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B95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Cipriano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Picentino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21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51D1132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1BE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Felice 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Cancello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42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4F0C2C5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47D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Gennaro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E5A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</w:tr>
      <w:tr w:rsidR="006B3EF9" w:rsidRPr="002C710C" w14:paraId="2F8AD09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B1B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Giorgio a Cremano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BF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</w:tr>
      <w:tr w:rsidR="006B3EF9" w:rsidRPr="002C710C" w14:paraId="09A8E51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C1C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Giorgio del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3E2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7679980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8BA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Giorgio 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Molara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7FD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7599B8E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34D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Giovanni 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Piro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C08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4AE02CE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CA3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Giuseppe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3DA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</w:tr>
      <w:tr w:rsidR="006B3EF9" w:rsidRPr="002C710C" w14:paraId="146A5FB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7AF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Gregorio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Magno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9E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0219AEA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21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Gregorio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Matese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A18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64CE850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050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Leucio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62F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508811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305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Lorenzello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486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3EB4A18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6D7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Lorenzo Maggiore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DF0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2BA74E6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996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Lupo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CFD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29541DE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F94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Mango Piemonte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771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151DF75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F6C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Mango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Calore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6F4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03CF52B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9F9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Marcellino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6B2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7A72482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16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Marco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Cavoti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26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1698111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63B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Marco Evangelista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7C9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</w:tr>
      <w:tr w:rsidR="006B3EF9" w:rsidRPr="002C710C" w14:paraId="50AA939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5D7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Martino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B4B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53402CE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BE8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Martino Valle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Caudina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17F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560B0BA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C4F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Marzano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9EF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3E23E63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AA3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Mauro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D21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216F3C6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A92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Mauro 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Bruca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FF2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2513AE9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40D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Michele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Serino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919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</w:tr>
      <w:tr w:rsidR="006B3EF9" w:rsidRPr="002C710C" w14:paraId="3520691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C09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Nazzaro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8CB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0B5281F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B52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Nicola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Baronia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878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742C849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A97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Nicola la Strada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E2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50</w:t>
            </w:r>
          </w:p>
        </w:tc>
      </w:tr>
      <w:tr w:rsidR="006B3EF9" w:rsidRPr="002C710C" w14:paraId="772639B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420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lastRenderedPageBreak/>
              <w:t>San Nicola Manfredi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417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35C34AD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05F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Paolo Bel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Sito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9E5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13FEAEA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09A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Pietro al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Tanagro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3D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289C813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1E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Pietro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Infine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82A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7331514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878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Potito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Sannitico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0AA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766962C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FB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Potito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Ultra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3C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319EF8B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D94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Prisco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DA1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0C76FE1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E26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Rufo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D75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485737A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F3D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Salvatore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Telesino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D1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3BE0906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5E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Sebastiano al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F9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</w:tr>
      <w:tr w:rsidR="006B3EF9" w:rsidRPr="002C710C" w14:paraId="66B6887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F86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Sossio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Baronia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C05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357F2EF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268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Tammaro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BE5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3DA1971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14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Valentino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Torio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DBE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</w:tr>
      <w:tr w:rsidR="006B3EF9" w:rsidRPr="002C710C" w14:paraId="51A353F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591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Vitaliano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BE9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6B3EF9" w:rsidRPr="002C710C" w14:paraId="223E4AE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11A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Santa Croce del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Sannio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764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70C1E9A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819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Santa Lucia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Serino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4E4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09E4646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B3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Santa Maria 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Vico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889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6B00DBD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58A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Santa Maria Capua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Vetere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B51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</w:tr>
      <w:tr w:rsidR="006B3EF9" w:rsidRPr="002C710C" w14:paraId="37DA9CC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E42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Santa Maria 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Carità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A19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5E151C1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763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Santa Maria la Fossa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B44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5F9D5D5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AA6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Santa Marina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F74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E156A1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F12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Santa Paolina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4C7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369FCF8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F3E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Sant'Agata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Goti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2A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657B128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6D6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Sant'Agnello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99F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42DA695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289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Sant'Anastasia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68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580DCC2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BAC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Sant'Andrea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Conza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1B4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0F77EDC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187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Sant'Angelo 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Cupolo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33D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0FE8EDD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3B3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Sant'Angelo 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Fasanella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891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B3EF9" w:rsidRPr="002C710C" w14:paraId="684146D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DFF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Sant'Angelo a Scala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1F2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7EBE7D6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CBF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Sant'Angelo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all'Esca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1B8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7B020E6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FD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Sant'Angelo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d'Alife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DD5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7CF8CD1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5D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Sant'Angelo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Lombardi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22C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2C035FE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9A7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Sant'Antimo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B0D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2608339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106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Sant'Antonio Abate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70C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</w:tr>
      <w:tr w:rsidR="006B3EF9" w:rsidRPr="002C710C" w14:paraId="089EEE5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3C2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Sant'Arcangelo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Trimonte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F67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191C19D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B23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82D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41182FA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4B1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Sant'Arsenio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1F0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44CAEB8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DB6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Sant'Egidio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del Monte Albino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23A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</w:tr>
      <w:tr w:rsidR="006B3EF9" w:rsidRPr="002C710C" w14:paraId="2387BFC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30B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Santo Stefano del Sole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30E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3651D17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8DF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Santomenna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E21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47D4346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7E8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Sanza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AEA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68AF221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114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Sapri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B8C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613ACBB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4D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571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37</w:t>
            </w:r>
          </w:p>
        </w:tc>
      </w:tr>
      <w:tr w:rsidR="006B3EF9" w:rsidRPr="002C710C" w14:paraId="6CC1D52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4A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Sassano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2F4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08A6C37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6C1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Sassinoro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CBA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2FB2C59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AB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Saviano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EB1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</w:tr>
      <w:tr w:rsidR="006B3EF9" w:rsidRPr="002C710C" w14:paraId="0359FFB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068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Savignano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4C5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43CC23F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2CA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Scafati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EC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42</w:t>
            </w:r>
          </w:p>
        </w:tc>
      </w:tr>
      <w:tr w:rsidR="006B3EF9" w:rsidRPr="002C710C" w14:paraId="601C22C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807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lastRenderedPageBreak/>
              <w:t>Scala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195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2211172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3C3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Scampitella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C0E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28B7155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515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Scisciano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3B5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6076C73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40B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Senerchia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500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7BAC071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AA8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Serino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C83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66B1A6C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0BC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Serramezzana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96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B3EF9" w:rsidRPr="002C710C" w14:paraId="7F78FE6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0C7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Serrara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Fontana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D63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B3EF9" w:rsidRPr="002C710C" w14:paraId="04867B4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EB1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Serre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A40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39BB40E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2BC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Sessa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Aurunca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4FD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5B3453B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B3A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Sessa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000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70E0635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F29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48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1E7B376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4D9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Sicignano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degli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Alburni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C2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5A04AE9F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043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Sirignano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CF3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1EDE0FC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FFB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Solofra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4C1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</w:tr>
      <w:tr w:rsidR="006B3EF9" w:rsidRPr="002C710C" w14:paraId="7A300DC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851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Solopaca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D0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1DEE530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CB3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Somma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Vesuviana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64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57C7930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AEA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Sorbo Serpico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DDB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4CD1F6F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0E3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Sorrento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474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47353E9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339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Sparanise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B5A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</w:tr>
      <w:tr w:rsidR="006B3EF9" w:rsidRPr="002C710C" w14:paraId="550F677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74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Sperone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564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</w:tr>
      <w:tr w:rsidR="006B3EF9" w:rsidRPr="002C710C" w14:paraId="10D4A21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F8C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Stella Cilento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F5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69F30D9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E89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Stio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220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1C7928E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FF0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Striano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665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</w:tr>
      <w:tr w:rsidR="006B3EF9" w:rsidRPr="002C710C" w14:paraId="42B8D8F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94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Sturno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607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4B50FEE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B7B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Succivo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043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5E5DB94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DC3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Summonte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52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69066D3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7E1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Taurano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036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0778DFF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DF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Taurasi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69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62F7E96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FD6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C0E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</w:tr>
      <w:tr w:rsidR="006B3EF9" w:rsidRPr="002C710C" w14:paraId="0141B32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4C8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Teggiano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48F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</w:tr>
      <w:tr w:rsidR="006B3EF9" w:rsidRPr="002C710C" w14:paraId="343ED3E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91F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Telese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Terme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B6C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481878A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FB3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Teora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21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6663F9A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606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Terzigno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085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</w:tr>
      <w:tr w:rsidR="006B3EF9" w:rsidRPr="002C710C" w14:paraId="095F0D1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103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Teverola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458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43</w:t>
            </w:r>
          </w:p>
        </w:tc>
      </w:tr>
      <w:tr w:rsidR="006B3EF9" w:rsidRPr="002C710C" w14:paraId="683BD5E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AB9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Tocco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Caudio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3B8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077AE83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B31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Tora 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Piccilli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7D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1BA3767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718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Torchiara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E83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3956C7F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E5E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Torella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Lombardi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BDB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</w:tr>
      <w:tr w:rsidR="006B3EF9" w:rsidRPr="002C710C" w14:paraId="6F36B26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189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Torraca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D02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389FC588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D66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Torre Annunziata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4E9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66</w:t>
            </w:r>
          </w:p>
        </w:tc>
      </w:tr>
      <w:tr w:rsidR="006B3EF9" w:rsidRPr="002C710C" w14:paraId="3BA2B0D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C1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Torre Del Greco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30E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</w:tr>
      <w:tr w:rsidR="006B3EF9" w:rsidRPr="002C710C" w14:paraId="2E6532B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F40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Torre le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Nocelle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F0B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7B95390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745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Torre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Orsaia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DE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59784A8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C32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Torrecuso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2BC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</w:tr>
      <w:tr w:rsidR="006B3EF9" w:rsidRPr="002C710C" w14:paraId="3D473CC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03F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Torrioni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F1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54089797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ECB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Tortorella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38C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</w:tr>
      <w:tr w:rsidR="006B3EF9" w:rsidRPr="002C710C" w14:paraId="183E6F5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5F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Tramonti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EE6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51263F8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02A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Trecase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85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</w:tr>
      <w:tr w:rsidR="006B3EF9" w:rsidRPr="002C710C" w14:paraId="7B2670E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5AD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Trentinara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9FE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2C8C888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7ED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Trentola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Ducenta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F2B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6B3EF9" w:rsidRPr="002C710C" w14:paraId="101CFBD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D33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Trevico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E09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B3EF9" w:rsidRPr="002C710C" w14:paraId="300E3FF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F10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Tufino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65A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6B3EF9" w:rsidRPr="002C710C" w14:paraId="643DFB2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CCD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Tufo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B7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589D4584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EAD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Vairano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Patenora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908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E0503E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C00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Vallata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B08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2809A52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C59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Valle Agricola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9B7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2070E62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9D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Valle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dell'Angelo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BB2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3DCB243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0A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Valle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Maddaloni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F4C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B3EF9" w:rsidRPr="002C710C" w14:paraId="675D2F55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85E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Vallesaccarda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0D8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8A04E0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BA8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Vallo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della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Lucania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AC8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6B3EF9" w:rsidRPr="002C710C" w14:paraId="01285FCD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39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Valva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2C5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6B3EF9" w:rsidRPr="002C710C" w14:paraId="17205FAA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EC8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Venticano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B61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</w:tr>
      <w:tr w:rsidR="006B3EF9" w:rsidRPr="002C710C" w14:paraId="07D7836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C60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Vibonati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6AD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B3EF9" w:rsidRPr="002C710C" w14:paraId="1622777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5F4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Vico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Equense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5A7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</w:tr>
      <w:tr w:rsidR="006B3EF9" w:rsidRPr="002C710C" w14:paraId="171158BB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147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Vietri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Mare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56E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  <w:tr w:rsidR="006B3EF9" w:rsidRPr="002C710C" w14:paraId="2050953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AC0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Villa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Briano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E42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</w:tr>
      <w:tr w:rsidR="006B3EF9" w:rsidRPr="002C710C" w14:paraId="4C057DF3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2C0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Villa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Literno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D1D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91</w:t>
            </w:r>
          </w:p>
        </w:tc>
      </w:tr>
      <w:tr w:rsidR="006B3EF9" w:rsidRPr="002C710C" w14:paraId="65BD21CC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A08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Villamaina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3F4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</w:tr>
      <w:tr w:rsidR="006B3EF9" w:rsidRPr="002C710C" w14:paraId="725F597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6B2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Villanova del Battista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603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B3EF9" w:rsidRPr="002C710C" w14:paraId="6CE00620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363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Villaricca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27D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</w:tr>
      <w:tr w:rsidR="006B3EF9" w:rsidRPr="002C710C" w14:paraId="09048CA1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E6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Visciano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AD6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</w:tr>
      <w:tr w:rsidR="006B3EF9" w:rsidRPr="002C710C" w14:paraId="7CAFA5B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B21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Vitulano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E4C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</w:tr>
      <w:tr w:rsidR="006B3EF9" w:rsidRPr="002C710C" w14:paraId="0D609222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691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Vitulazio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E6A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</w:tr>
      <w:tr w:rsidR="006B3EF9" w:rsidRPr="002C710C" w14:paraId="78B9494E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CB9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Volla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296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58</w:t>
            </w:r>
          </w:p>
        </w:tc>
      </w:tr>
      <w:tr w:rsidR="006B3EF9" w:rsidRPr="002C710C" w14:paraId="3CF4AC09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1CF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Volturara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Irpina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EB4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6B3EF9" w:rsidRPr="002C710C" w14:paraId="25F84C06" w14:textId="77777777" w:rsidTr="006D556E"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9E8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Zungoli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536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</w:t>
            </w:r>
          </w:p>
        </w:tc>
      </w:tr>
    </w:tbl>
    <w:p w14:paraId="41894A56" w14:textId="77777777" w:rsidR="006B3EF9" w:rsidRPr="002C710C" w:rsidRDefault="006B3EF9" w:rsidP="006B3EF9">
      <w:pPr>
        <w:spacing w:line="480" w:lineRule="auto"/>
        <w:rPr>
          <w:rFonts w:asciiTheme="minorHAnsi" w:hAnsiTheme="minorHAnsi"/>
          <w:lang w:val="en-US"/>
        </w:rPr>
      </w:pPr>
    </w:p>
    <w:p w14:paraId="4AF59C02" w14:textId="77777777" w:rsidR="006B3EF9" w:rsidRPr="002C710C" w:rsidRDefault="006B3EF9" w:rsidP="006B3EF9">
      <w:pPr>
        <w:spacing w:line="480" w:lineRule="auto"/>
        <w:rPr>
          <w:rFonts w:asciiTheme="minorHAnsi" w:hAnsiTheme="minorHAnsi"/>
          <w:lang w:val="en-US"/>
        </w:rPr>
        <w:sectPr w:rsidR="006B3EF9" w:rsidRPr="002C710C" w:rsidSect="00F04BAA">
          <w:type w:val="continuous"/>
          <w:pgSz w:w="11906" w:h="16838"/>
          <w:pgMar w:top="1417" w:right="1134" w:bottom="1686" w:left="1134" w:header="720" w:footer="1134" w:gutter="0"/>
          <w:cols w:num="2" w:space="720"/>
          <w:docGrid w:linePitch="360" w:charSpace="-2458"/>
        </w:sectPr>
      </w:pPr>
    </w:p>
    <w:p w14:paraId="4B6EDF9A" w14:textId="1700A325" w:rsidR="005549D0" w:rsidRDefault="006B3EF9" w:rsidP="006B3EF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Supplementary Table 1</w:t>
      </w:r>
      <w:r w:rsidRPr="002C710C">
        <w:rPr>
          <w:rFonts w:asciiTheme="minorHAnsi" w:hAnsiTheme="minorHAnsi"/>
          <w:lang w:val="en-US"/>
        </w:rPr>
        <w:t>. Municipal pressure indices of all municipalities in the Campania Region</w:t>
      </w:r>
    </w:p>
    <w:p w14:paraId="0E7F8DF9" w14:textId="4E764087" w:rsidR="006B3EF9" w:rsidRDefault="006B3EF9" w:rsidP="006B3EF9">
      <w:pPr>
        <w:rPr>
          <w:rFonts w:asciiTheme="minorHAnsi" w:hAnsiTheme="minorHAnsi"/>
          <w:lang w:val="en-US"/>
        </w:rPr>
      </w:pPr>
    </w:p>
    <w:p w14:paraId="0A2BB248" w14:textId="77777777" w:rsidR="006B3EF9" w:rsidRPr="002C710C" w:rsidRDefault="006B3EF9" w:rsidP="006B3EF9">
      <w:pPr>
        <w:widowControl/>
        <w:suppressAutoHyphens w:val="0"/>
        <w:spacing w:before="0" w:after="0" w:line="480" w:lineRule="auto"/>
        <w:jc w:val="left"/>
        <w:rPr>
          <w:rFonts w:asciiTheme="minorHAnsi" w:hAnsiTheme="minorHAnsi" w:cs="Times New Roman"/>
          <w:b/>
          <w:i/>
          <w:color w:val="000000"/>
          <w:lang w:val="en-US"/>
        </w:rPr>
      </w:pPr>
    </w:p>
    <w:tbl>
      <w:tblPr>
        <w:tblW w:w="11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425"/>
        <w:gridCol w:w="1105"/>
        <w:gridCol w:w="2170"/>
        <w:gridCol w:w="2170"/>
        <w:gridCol w:w="2170"/>
      </w:tblGrid>
      <w:tr w:rsidR="006B3EF9" w:rsidRPr="00CC0F48" w14:paraId="7DCE6CE5" w14:textId="77777777" w:rsidTr="006D556E">
        <w:trPr>
          <w:trHeight w:val="20"/>
          <w:tblHeader/>
          <w:jc w:val="center"/>
        </w:trPr>
        <w:tc>
          <w:tcPr>
            <w:tcW w:w="2340" w:type="dxa"/>
            <w:shd w:val="clear" w:color="auto" w:fill="FFFFFF" w:themeFill="background1"/>
            <w:vAlign w:val="center"/>
            <w:hideMark/>
          </w:tcPr>
          <w:p w14:paraId="49632E00" w14:textId="77777777" w:rsidR="006B3EF9" w:rsidRPr="002C710C" w:rsidRDefault="006B3EF9" w:rsidP="006D556E">
            <w:pPr>
              <w:pStyle w:val="P68B1DB1-Normale25"/>
              <w:widowControl/>
              <w:suppressAutoHyphens w:val="0"/>
              <w:spacing w:before="0" w:after="0" w:line="480" w:lineRule="auto"/>
              <w:jc w:val="left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Municipality</w:t>
            </w:r>
          </w:p>
        </w:tc>
        <w:tc>
          <w:tcPr>
            <w:tcW w:w="1425" w:type="dxa"/>
            <w:shd w:val="clear" w:color="auto" w:fill="FFFFFF" w:themeFill="background1"/>
            <w:vAlign w:val="center"/>
            <w:hideMark/>
          </w:tcPr>
          <w:p w14:paraId="7CE89887" w14:textId="77777777" w:rsidR="006B3EF9" w:rsidRPr="002C710C" w:rsidRDefault="006B3EF9" w:rsidP="006D556E">
            <w:pPr>
              <w:pStyle w:val="P68B1DB1-Normale25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Residents by municipality (2011 Census)</w:t>
            </w:r>
          </w:p>
        </w:tc>
        <w:tc>
          <w:tcPr>
            <w:tcW w:w="1105" w:type="dxa"/>
            <w:shd w:val="clear" w:color="auto" w:fill="FFFFFF" w:themeFill="background1"/>
          </w:tcPr>
          <w:p w14:paraId="02306DC8" w14:textId="77777777" w:rsidR="006B3EF9" w:rsidRPr="002C710C" w:rsidRDefault="006B3EF9" w:rsidP="006D556E">
            <w:pPr>
              <w:pStyle w:val="P68B1DB1-Normale25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Cluster</w:t>
            </w:r>
          </w:p>
        </w:tc>
        <w:tc>
          <w:tcPr>
            <w:tcW w:w="2170" w:type="dxa"/>
            <w:shd w:val="clear" w:color="auto" w:fill="FFFFFF" w:themeFill="background1"/>
          </w:tcPr>
          <w:p w14:paraId="16F03327" w14:textId="77777777" w:rsidR="006B3EF9" w:rsidRPr="002C710C" w:rsidRDefault="006B3EF9" w:rsidP="006D556E">
            <w:pPr>
              <w:pStyle w:val="P68B1DB1-Normale25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MPI</w:t>
            </w:r>
          </w:p>
        </w:tc>
        <w:tc>
          <w:tcPr>
            <w:tcW w:w="2170" w:type="dxa"/>
            <w:shd w:val="clear" w:color="auto" w:fill="FFFFFF" w:themeFill="background1"/>
          </w:tcPr>
          <w:p w14:paraId="17E71A11" w14:textId="77777777" w:rsidR="006B3EF9" w:rsidRPr="002C710C" w:rsidRDefault="006B3EF9" w:rsidP="006D556E">
            <w:pPr>
              <w:pStyle w:val="P68B1DB1-Normale25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Synthetic index weighted for resident population applied to cluster </w:t>
            </w:r>
          </w:p>
        </w:tc>
        <w:tc>
          <w:tcPr>
            <w:tcW w:w="2170" w:type="dxa"/>
            <w:shd w:val="clear" w:color="auto" w:fill="FFFFFF" w:themeFill="background1"/>
          </w:tcPr>
          <w:p w14:paraId="17DFBFD1" w14:textId="77777777" w:rsidR="006B3EF9" w:rsidRPr="002C710C" w:rsidRDefault="006B3EF9" w:rsidP="006D556E">
            <w:pPr>
              <w:pStyle w:val="P68B1DB1-Normale25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Resident population in cluster (2011 Census)</w:t>
            </w:r>
          </w:p>
        </w:tc>
      </w:tr>
      <w:tr w:rsidR="006B3EF9" w:rsidRPr="002C710C" w14:paraId="40526256" w14:textId="77777777" w:rsidTr="006D556E">
        <w:trPr>
          <w:trHeight w:val="826"/>
          <w:jc w:val="center"/>
        </w:trPr>
        <w:tc>
          <w:tcPr>
            <w:tcW w:w="11380" w:type="dxa"/>
            <w:gridSpan w:val="6"/>
            <w:shd w:val="clear" w:color="auto" w:fill="FF0000"/>
            <w:vAlign w:val="bottom"/>
          </w:tcPr>
          <w:p w14:paraId="7334815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IMPACT</w:t>
            </w:r>
          </w:p>
        </w:tc>
      </w:tr>
      <w:tr w:rsidR="006B3EF9" w:rsidRPr="002C710C" w14:paraId="5B497D7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393499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Naples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47B299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985,450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3F6F90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4BCF28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100</w:t>
            </w:r>
          </w:p>
        </w:tc>
        <w:tc>
          <w:tcPr>
            <w:tcW w:w="2170" w:type="dxa"/>
            <w:vMerge w:val="restart"/>
          </w:tcPr>
          <w:p w14:paraId="3FB06B6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98.8</w:t>
            </w:r>
          </w:p>
        </w:tc>
        <w:tc>
          <w:tcPr>
            <w:tcW w:w="2170" w:type="dxa"/>
            <w:vMerge w:val="restart"/>
          </w:tcPr>
          <w:p w14:paraId="6E15F44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1,055,325</w:t>
            </w:r>
          </w:p>
        </w:tc>
      </w:tr>
      <w:tr w:rsidR="006B3EF9" w:rsidRPr="002C710C" w14:paraId="1F77D19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D60370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Villa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Literno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F2C8CE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11,323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B25F63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A64AC8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170" w:type="dxa"/>
            <w:vMerge/>
          </w:tcPr>
          <w:p w14:paraId="533C52A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C3B715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FBFC88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2AFCC5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Acerra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D40156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58,552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E82EA4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F62DDB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81</w:t>
            </w:r>
          </w:p>
        </w:tc>
        <w:tc>
          <w:tcPr>
            <w:tcW w:w="2170" w:type="dxa"/>
            <w:vMerge/>
          </w:tcPr>
          <w:p w14:paraId="6EE1991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FBAE3B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05CC6E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B7C374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Caivano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761C25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38,315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C6A314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0F0E2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65</w:t>
            </w:r>
          </w:p>
        </w:tc>
        <w:tc>
          <w:tcPr>
            <w:tcW w:w="2170" w:type="dxa"/>
            <w:vMerge w:val="restart"/>
          </w:tcPr>
          <w:p w14:paraId="542D6E4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64.6</w:t>
            </w:r>
          </w:p>
        </w:tc>
        <w:tc>
          <w:tcPr>
            <w:tcW w:w="2170" w:type="dxa"/>
            <w:vMerge w:val="restart"/>
          </w:tcPr>
          <w:p w14:paraId="6DECCC0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185,372</w:t>
            </w:r>
          </w:p>
        </w:tc>
      </w:tr>
      <w:tr w:rsidR="006B3EF9" w:rsidRPr="002C710C" w14:paraId="324095C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248083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Giugliano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in Campania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06F7CC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110,858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0126F4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E44BFB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65</w:t>
            </w:r>
          </w:p>
        </w:tc>
        <w:tc>
          <w:tcPr>
            <w:tcW w:w="2170" w:type="dxa"/>
            <w:vMerge/>
          </w:tcPr>
          <w:p w14:paraId="6E7C2BD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CAADF2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B58ED4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2BF5B6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Arzano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2230D6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36,199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5C7350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6499E3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63</w:t>
            </w:r>
          </w:p>
        </w:tc>
        <w:tc>
          <w:tcPr>
            <w:tcW w:w="2170" w:type="dxa"/>
            <w:vMerge/>
          </w:tcPr>
          <w:p w14:paraId="1146791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79F750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45DDDC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D927F1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Casoria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821D90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80,425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590260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10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60ED83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58</w:t>
            </w:r>
          </w:p>
        </w:tc>
        <w:tc>
          <w:tcPr>
            <w:tcW w:w="2170" w:type="dxa"/>
            <w:vMerge w:val="restart"/>
          </w:tcPr>
          <w:p w14:paraId="028AA13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  <w:t>55.5</w:t>
            </w:r>
          </w:p>
        </w:tc>
        <w:tc>
          <w:tcPr>
            <w:tcW w:w="2170" w:type="dxa"/>
            <w:vMerge w:val="restart"/>
          </w:tcPr>
          <w:p w14:paraId="1B58450E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240,476</w:t>
            </w:r>
          </w:p>
        </w:tc>
      </w:tr>
      <w:tr w:rsidR="006B3EF9" w:rsidRPr="002C710C" w14:paraId="2014407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012659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Volla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CD088E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23,276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720FC7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10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781D59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58</w:t>
            </w:r>
          </w:p>
        </w:tc>
        <w:tc>
          <w:tcPr>
            <w:tcW w:w="2170" w:type="dxa"/>
            <w:vMerge/>
          </w:tcPr>
          <w:p w14:paraId="6AECE25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CB3280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54A85D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3FA8CA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Frattamaggiore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DF2673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30,758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76F6C1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10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891D15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56</w:t>
            </w:r>
          </w:p>
        </w:tc>
        <w:tc>
          <w:tcPr>
            <w:tcW w:w="2170" w:type="dxa"/>
            <w:vMerge/>
          </w:tcPr>
          <w:p w14:paraId="3D19F36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79B20E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3DF007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6FCE12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Afragola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E570F9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65,907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CFD7C4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10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3949B3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53</w:t>
            </w:r>
          </w:p>
        </w:tc>
        <w:tc>
          <w:tcPr>
            <w:tcW w:w="2170" w:type="dxa"/>
            <w:vMerge/>
          </w:tcPr>
          <w:p w14:paraId="0713391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782E6D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06CFF3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D21320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Pomigliano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d'Arco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D888F0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40,110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E4F07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10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BEAD48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53</w:t>
            </w:r>
          </w:p>
        </w:tc>
        <w:tc>
          <w:tcPr>
            <w:tcW w:w="2170" w:type="dxa"/>
            <w:vMerge/>
          </w:tcPr>
          <w:p w14:paraId="1AE85F8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FA60DD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0D66E2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087B73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Melito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18CE22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38,348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4CD768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949940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  <w:tc>
          <w:tcPr>
            <w:tcW w:w="2170" w:type="dxa"/>
            <w:vMerge w:val="restart"/>
          </w:tcPr>
          <w:p w14:paraId="26C1A39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49.6</w:t>
            </w:r>
          </w:p>
        </w:tc>
        <w:tc>
          <w:tcPr>
            <w:tcW w:w="2170" w:type="dxa"/>
            <w:vMerge w:val="restart"/>
          </w:tcPr>
          <w:p w14:paraId="6DADD52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306,075</w:t>
            </w:r>
          </w:p>
        </w:tc>
      </w:tr>
      <w:tr w:rsidR="006B3EF9" w:rsidRPr="002C710C" w14:paraId="339F8E9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D4D21F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Nola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31DD3D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33,969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A55569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6E7DD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  <w:tc>
          <w:tcPr>
            <w:tcW w:w="2170" w:type="dxa"/>
            <w:vMerge/>
          </w:tcPr>
          <w:p w14:paraId="7828B6F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D00D2B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B01AAA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B2D285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Portici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E717F6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56,856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33063A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26D1A4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  <w:tc>
          <w:tcPr>
            <w:tcW w:w="2170" w:type="dxa"/>
            <w:vMerge/>
          </w:tcPr>
          <w:p w14:paraId="1E96BAC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787ACE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7B7C37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9FCCF7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Giorgio a Cremano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2AFD94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45,920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F304D5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B13F1C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51</w:t>
            </w:r>
          </w:p>
        </w:tc>
        <w:tc>
          <w:tcPr>
            <w:tcW w:w="2170" w:type="dxa"/>
            <w:vMerge/>
          </w:tcPr>
          <w:p w14:paraId="47300E3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99EAF4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8A62B0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FD353D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Castello di Cisterna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9438F2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7,480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FD7D2A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5B8A0A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50</w:t>
            </w:r>
          </w:p>
        </w:tc>
        <w:tc>
          <w:tcPr>
            <w:tcW w:w="2170" w:type="dxa"/>
            <w:vMerge/>
          </w:tcPr>
          <w:p w14:paraId="26F77CD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F7DD01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30F650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9CE59E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Nicola la Strada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C5AE38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21,011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5D6B2B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893E59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50</w:t>
            </w:r>
          </w:p>
        </w:tc>
        <w:tc>
          <w:tcPr>
            <w:tcW w:w="2170" w:type="dxa"/>
            <w:vMerge/>
          </w:tcPr>
          <w:p w14:paraId="7CDA842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60D9B6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5F2D8C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0A2C61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Marcianise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F96E57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40,071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AEE7A4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9D59A0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48</w:t>
            </w:r>
          </w:p>
        </w:tc>
        <w:tc>
          <w:tcPr>
            <w:tcW w:w="2170" w:type="dxa"/>
            <w:vMerge/>
          </w:tcPr>
          <w:p w14:paraId="528407F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E336D3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9CB435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0737B2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Casalnuovo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94747D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50,055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E9D40A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1C53BD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170" w:type="dxa"/>
            <w:vMerge/>
          </w:tcPr>
          <w:p w14:paraId="7694F79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BEBA2A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C796BB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5E46C8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Crispano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72448C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12,365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6094DD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9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DFB1BF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170" w:type="dxa"/>
            <w:vMerge/>
          </w:tcPr>
          <w:p w14:paraId="356DF40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636B98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273BD8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925C08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Castel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Volturno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8585A6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23,068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0910D5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8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7B8A57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44</w:t>
            </w:r>
          </w:p>
        </w:tc>
        <w:tc>
          <w:tcPr>
            <w:tcW w:w="2170" w:type="dxa"/>
            <w:vMerge w:val="restart"/>
          </w:tcPr>
          <w:p w14:paraId="41B13D5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42.9</w:t>
            </w:r>
          </w:p>
        </w:tc>
        <w:tc>
          <w:tcPr>
            <w:tcW w:w="2170" w:type="dxa"/>
            <w:vMerge w:val="restart"/>
          </w:tcPr>
          <w:p w14:paraId="478B34C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109,316</w:t>
            </w:r>
          </w:p>
        </w:tc>
      </w:tr>
      <w:tr w:rsidR="006B3EF9" w:rsidRPr="002C710C" w14:paraId="211C661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D3A058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Grumo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Nevano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5F416E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18,029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01FF27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8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4A48DF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44</w:t>
            </w:r>
          </w:p>
        </w:tc>
        <w:tc>
          <w:tcPr>
            <w:tcW w:w="2170" w:type="dxa"/>
            <w:vMerge/>
          </w:tcPr>
          <w:p w14:paraId="77E6864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1B969C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F7CAE6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98555E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Casandrino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B3E293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13,208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ABFB45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8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777330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43</w:t>
            </w:r>
          </w:p>
        </w:tc>
        <w:tc>
          <w:tcPr>
            <w:tcW w:w="2170" w:type="dxa"/>
            <w:vMerge/>
          </w:tcPr>
          <w:p w14:paraId="72ED1B7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D4447A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55496D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D3B60C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Casavatore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9FBED4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18,590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0CAD83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8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0D4C55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43</w:t>
            </w:r>
          </w:p>
        </w:tc>
        <w:tc>
          <w:tcPr>
            <w:tcW w:w="2170" w:type="dxa"/>
            <w:vMerge/>
          </w:tcPr>
          <w:p w14:paraId="3DA45A6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52CDE2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031FB96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92B101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Teverola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416253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13,549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09E926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8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E63A16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43</w:t>
            </w:r>
          </w:p>
        </w:tc>
        <w:tc>
          <w:tcPr>
            <w:tcW w:w="2170" w:type="dxa"/>
            <w:vMerge/>
          </w:tcPr>
          <w:p w14:paraId="2F33F5C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7681D1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D55B27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88D94B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Cardito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A8F079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22,872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C24421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8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6094D5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41</w:t>
            </w:r>
          </w:p>
        </w:tc>
        <w:tc>
          <w:tcPr>
            <w:tcW w:w="2170" w:type="dxa"/>
            <w:vMerge/>
          </w:tcPr>
          <w:p w14:paraId="5DE8F7A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D71444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5806FF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BAB273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Frattaminore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00C291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16,452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D92505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1202D4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170" w:type="dxa"/>
            <w:vMerge w:val="restart"/>
          </w:tcPr>
          <w:p w14:paraId="4A75242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38.5</w:t>
            </w:r>
          </w:p>
        </w:tc>
        <w:tc>
          <w:tcPr>
            <w:tcW w:w="2170" w:type="dxa"/>
            <w:vMerge w:val="restart"/>
          </w:tcPr>
          <w:p w14:paraId="0AF8CA95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340,131</w:t>
            </w:r>
            <w:r w:rsidRPr="002C710C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B3EF9" w:rsidRPr="002C710C" w14:paraId="7AC416B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B5485F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Carinaro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4A50F4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6,817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B4804D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4EF659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2170" w:type="dxa"/>
            <w:vMerge/>
          </w:tcPr>
          <w:p w14:paraId="6F19C48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A96158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DF1A41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FA9037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Pozzuoli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1F6A5B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80,987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E3FAA1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B6CAA3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2170" w:type="dxa"/>
            <w:vMerge/>
          </w:tcPr>
          <w:p w14:paraId="52CBD25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051D1F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D1F4576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A30BD6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Qualiano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ADFEBD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24,695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B6790D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F2D4E7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2170" w:type="dxa"/>
            <w:vMerge/>
          </w:tcPr>
          <w:p w14:paraId="68291A4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BE2F6B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F516DE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3B8933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Torre del Greco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AF371A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88,121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85CE08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E1D62A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2170" w:type="dxa"/>
            <w:vMerge/>
          </w:tcPr>
          <w:p w14:paraId="085E2D1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FF5447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5738F4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1F18EA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Aversa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AFB94A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53,324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082DD0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7653F7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38</w:t>
            </w:r>
          </w:p>
        </w:tc>
        <w:tc>
          <w:tcPr>
            <w:tcW w:w="2170" w:type="dxa"/>
            <w:vMerge/>
          </w:tcPr>
          <w:p w14:paraId="6240726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D70A4E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1044E2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D4BA02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Marigliano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94CF04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30,162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7ABDA3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6E06AA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38</w:t>
            </w:r>
          </w:p>
        </w:tc>
        <w:tc>
          <w:tcPr>
            <w:tcW w:w="2170" w:type="dxa"/>
            <w:vMerge/>
          </w:tcPr>
          <w:p w14:paraId="3A68FC8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8ADDD0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9EBCF99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D36D90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Maddaloni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C30B7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39,573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3FBF70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7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43F848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37</w:t>
            </w:r>
          </w:p>
        </w:tc>
        <w:tc>
          <w:tcPr>
            <w:tcW w:w="2170" w:type="dxa"/>
            <w:vMerge/>
          </w:tcPr>
          <w:p w14:paraId="43CB29F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415F88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3F0808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687ECC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Boscoreale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793AA7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28,730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6FE9F9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13C7AC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2170" w:type="dxa"/>
            <w:vMerge w:val="restart"/>
          </w:tcPr>
          <w:p w14:paraId="384017B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34.5</w:t>
            </w:r>
          </w:p>
        </w:tc>
        <w:tc>
          <w:tcPr>
            <w:tcW w:w="2170" w:type="dxa"/>
            <w:vMerge w:val="restart"/>
          </w:tcPr>
          <w:p w14:paraId="0DDA8A18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370,977</w:t>
            </w:r>
            <w:r w:rsidRPr="002C710C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B3EF9" w:rsidRPr="002C710C" w14:paraId="1FAB23A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C80862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Gricignano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Aversa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9A7535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10,483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335344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B2280E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2170" w:type="dxa"/>
            <w:vMerge/>
          </w:tcPr>
          <w:p w14:paraId="45B8B95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AAC50F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41D881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3842E5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Mugnano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0F2839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34,768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2AE21D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D55695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2170" w:type="dxa"/>
            <w:vMerge/>
          </w:tcPr>
          <w:p w14:paraId="70B5DB3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BA856F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5C8E0D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BF9C67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Orta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Atella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83EEE3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24,880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1447B0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B31BD3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2170" w:type="dxa"/>
            <w:vMerge/>
          </w:tcPr>
          <w:p w14:paraId="6E3423C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14D191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4B5997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667B07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lastRenderedPageBreak/>
              <w:t>San Marco Evangelista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2E99CD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6,669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7320B1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5E0534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2170" w:type="dxa"/>
            <w:vMerge/>
          </w:tcPr>
          <w:p w14:paraId="69E800D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4762D5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A5C250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5CDAC6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Capodrise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E5A843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9,647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18E10D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227BA3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  <w:tc>
          <w:tcPr>
            <w:tcW w:w="2170" w:type="dxa"/>
            <w:vMerge/>
          </w:tcPr>
          <w:p w14:paraId="391F310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CA8FF6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26424A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C0495E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Cimitile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6F82A4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7,037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97A60F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6E7FED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  <w:tc>
          <w:tcPr>
            <w:tcW w:w="2170" w:type="dxa"/>
            <w:vMerge/>
          </w:tcPr>
          <w:p w14:paraId="3D29312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04FD9D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6DEC7F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6DF131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Giuseppe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6EBBC2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27,699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C9D445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85364D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  <w:tc>
          <w:tcPr>
            <w:tcW w:w="2170" w:type="dxa"/>
            <w:vMerge/>
          </w:tcPr>
          <w:p w14:paraId="1251796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AAA6B2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B6DCBC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BA9F2B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Santa Maria Capua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Vetere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1D077B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32,934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58CCA1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532D4A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35</w:t>
            </w:r>
          </w:p>
        </w:tc>
        <w:tc>
          <w:tcPr>
            <w:tcW w:w="2170" w:type="dxa"/>
            <w:vMerge/>
          </w:tcPr>
          <w:p w14:paraId="3A15609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1274AC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544B13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E2E7BC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Cercola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850A61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18,141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9009DC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7B23BA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2170" w:type="dxa"/>
            <w:vMerge/>
          </w:tcPr>
          <w:p w14:paraId="2BA662E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92C585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AB4B18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74FF8C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Ercolano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208BE8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57,078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482ADD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453042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2170" w:type="dxa"/>
            <w:vMerge/>
          </w:tcPr>
          <w:p w14:paraId="2FD3A5E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590AFC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8BA609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10C278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Pastorano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A55D7B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2,898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404CC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FCDA14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2170" w:type="dxa"/>
            <w:vMerge/>
          </w:tcPr>
          <w:p w14:paraId="3EB0920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6DF1F2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D94D24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117BF9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Gennaro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71DFC0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10,983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45AF2F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0278D5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2170" w:type="dxa"/>
            <w:vMerge/>
          </w:tcPr>
          <w:p w14:paraId="0866823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F9DA37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3B8F366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153D85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Sebastiano al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89F66A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9,145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63322A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2C68EF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2170" w:type="dxa"/>
            <w:vMerge/>
          </w:tcPr>
          <w:p w14:paraId="3668135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1B9E5F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4895889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95E7DC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Poggiomarino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90B059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22,095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6E25FB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57E3AC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  <w:vMerge/>
          </w:tcPr>
          <w:p w14:paraId="06A2D67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0096C3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653ACB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41688D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Recale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F8B75F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7,623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4388B5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846A54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  <w:vMerge/>
          </w:tcPr>
          <w:p w14:paraId="393F8DB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62CF8D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CDA534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314F8E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Sant'Antimo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69DF11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34,736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436CF2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5B5F63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  <w:vMerge/>
          </w:tcPr>
          <w:p w14:paraId="10B471A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578F84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21A966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EB9925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Succivo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0304C1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8,061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7E37CB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D35914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  <w:vMerge/>
          </w:tcPr>
          <w:p w14:paraId="2B139EE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AC491D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CC7F79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107DB7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Terzigno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57AF7A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17,370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97B03C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6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F4CC1C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  <w:vMerge/>
          </w:tcPr>
          <w:p w14:paraId="1EB3035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4946A8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8EC57A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E7326C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Camposano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2A4DF2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5,297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A1233C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759849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  <w:tc>
          <w:tcPr>
            <w:tcW w:w="2170" w:type="dxa"/>
            <w:vMerge w:val="restart"/>
          </w:tcPr>
          <w:p w14:paraId="6040047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30.8</w:t>
            </w:r>
          </w:p>
        </w:tc>
        <w:tc>
          <w:tcPr>
            <w:tcW w:w="2170" w:type="dxa"/>
            <w:vMerge w:val="restart"/>
          </w:tcPr>
          <w:p w14:paraId="12F76BB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108,083</w:t>
            </w:r>
          </w:p>
        </w:tc>
      </w:tr>
      <w:tr w:rsidR="006B3EF9" w:rsidRPr="002C710C" w14:paraId="38F9777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DEC358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Villaricca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9CF5AC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31,099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2DA8E7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5981C9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  <w:tc>
          <w:tcPr>
            <w:tcW w:w="2170" w:type="dxa"/>
            <w:vMerge/>
          </w:tcPr>
          <w:p w14:paraId="378E5B0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B47B50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207F5E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568A52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Brusciano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A93FD3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16,202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A65139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2ADA36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31</w:t>
            </w:r>
          </w:p>
        </w:tc>
        <w:tc>
          <w:tcPr>
            <w:tcW w:w="2170" w:type="dxa"/>
            <w:vMerge/>
          </w:tcPr>
          <w:p w14:paraId="3A62A9E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61D6DB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F2BDD4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6717DB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Cicciano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AF0339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12,743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BF8E3F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64ED4C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4945796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950788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B4989F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0D3F22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Mariglianella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DFCF55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7,505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C5DEA0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9E7A31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5667E0E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A2BBEF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1FE065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F3E446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Palma Campania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2D24F4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14,906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9380AF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608A99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355E471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CD928C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FB8E8E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9467D0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Portico di Caserta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037DA6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7,650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9C1648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B3A45B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7592546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9BDC19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A8B2F8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3CC4D2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Marcellino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FB8731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12,681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224DDD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5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B60B90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18A66B7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374FFE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B5017A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8ABB86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Casapulla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ECEC14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8,180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CDA9E6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9FBEA4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  <w:tc>
          <w:tcPr>
            <w:tcW w:w="2170" w:type="dxa"/>
            <w:vMerge w:val="restart"/>
          </w:tcPr>
          <w:p w14:paraId="605862B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28.2</w:t>
            </w:r>
          </w:p>
        </w:tc>
        <w:tc>
          <w:tcPr>
            <w:tcW w:w="2170" w:type="dxa"/>
            <w:vMerge w:val="restart"/>
          </w:tcPr>
          <w:p w14:paraId="39D0D38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192,448</w:t>
            </w:r>
          </w:p>
        </w:tc>
      </w:tr>
      <w:tr w:rsidR="006B3EF9" w:rsidRPr="002C710C" w14:paraId="06C41BF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AA8E05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Caserta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BB39F6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76,819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4F63F6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5EB334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  <w:tc>
          <w:tcPr>
            <w:tcW w:w="2170" w:type="dxa"/>
            <w:vMerge/>
          </w:tcPr>
          <w:p w14:paraId="3B1BE57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83FE86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BB29A4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C71134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Pignataro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Maggiore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8FCF75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6,193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BA8893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BA4AB9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  <w:tc>
          <w:tcPr>
            <w:tcW w:w="2170" w:type="dxa"/>
            <w:vMerge/>
          </w:tcPr>
          <w:p w14:paraId="3757AB1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94AF55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87D5EE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DD4FB1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Sparanise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EB294A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7,719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3FC991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C89CE7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  <w:tc>
          <w:tcPr>
            <w:tcW w:w="2170" w:type="dxa"/>
            <w:vMerge/>
          </w:tcPr>
          <w:p w14:paraId="4DC26D2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6E2DE7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2852F19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CADF44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Striano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880D1A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8,405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0F8FF8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B6F35C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</w:t>
            </w:r>
          </w:p>
        </w:tc>
        <w:tc>
          <w:tcPr>
            <w:tcW w:w="2170" w:type="dxa"/>
            <w:vMerge/>
          </w:tcPr>
          <w:p w14:paraId="24700B4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96DC0A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1EBAD5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A6C96F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Vitaliano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2E7729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6,321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4250AC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C1BB6B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  <w:tc>
          <w:tcPr>
            <w:tcW w:w="2170" w:type="dxa"/>
            <w:vMerge/>
          </w:tcPr>
          <w:p w14:paraId="2E3E0B7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D4B6EF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43913A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965359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Trentola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Ducenta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AC51BF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17,656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6CE012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80E569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  <w:tc>
          <w:tcPr>
            <w:tcW w:w="2170" w:type="dxa"/>
            <w:vMerge/>
          </w:tcPr>
          <w:p w14:paraId="791D6FA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951DA8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FB574B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CB2F64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Tufino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8A000F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3,758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D524D3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968FB0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  <w:tc>
          <w:tcPr>
            <w:tcW w:w="2170" w:type="dxa"/>
            <w:vMerge/>
          </w:tcPr>
          <w:p w14:paraId="0B729F9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7616D9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5A5318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F4AB7C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Vitulazio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078B1A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6,919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143DFE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3F0ABE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  <w:tc>
          <w:tcPr>
            <w:tcW w:w="2170" w:type="dxa"/>
            <w:vMerge/>
          </w:tcPr>
          <w:p w14:paraId="32FEBB3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1611D1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5AE989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D6ACB5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Grazzanise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50859C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7,082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C69A4A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BDD6CD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170" w:type="dxa"/>
            <w:vMerge/>
          </w:tcPr>
          <w:p w14:paraId="48A517F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0966BB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075875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6213F5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Lusciano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487A11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14,406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23BE59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EE3C3D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170" w:type="dxa"/>
            <w:vMerge/>
          </w:tcPr>
          <w:p w14:paraId="62DC33B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4B7F66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244A0D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7D6FDD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Pollena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Trocchia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DD4C8A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13,388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7231E5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950B24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170" w:type="dxa"/>
            <w:vMerge/>
          </w:tcPr>
          <w:p w14:paraId="17D2FA4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3D80BA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F16360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DDA823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Saviano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2C331D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15,602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55C745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4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6E879B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170" w:type="dxa"/>
            <w:vMerge/>
          </w:tcPr>
          <w:p w14:paraId="2F920CD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1045AA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DE1C16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224367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Calvizzano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24B21D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12,703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75F0DE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4A6137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 w:val="restart"/>
          </w:tcPr>
          <w:p w14:paraId="6246A3C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25.3</w:t>
            </w:r>
          </w:p>
        </w:tc>
        <w:tc>
          <w:tcPr>
            <w:tcW w:w="2170" w:type="dxa"/>
            <w:vMerge w:val="restart"/>
          </w:tcPr>
          <w:p w14:paraId="4B0730A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287,442</w:t>
            </w:r>
          </w:p>
        </w:tc>
      </w:tr>
      <w:tr w:rsidR="006B3EF9" w:rsidRPr="002C710C" w14:paraId="4064BAF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8C513E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Capua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B99B1C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20,468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245FAD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1B57C0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/>
          </w:tcPr>
          <w:p w14:paraId="5A64C60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70EDDE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9D0F1E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364945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Cesa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49B401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8,460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2F7A46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16BC83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/>
          </w:tcPr>
          <w:p w14:paraId="4EED691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4E53FE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3775DC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FDE2B1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Comiziano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9275C2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1,817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60745B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00A7FD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/>
          </w:tcPr>
          <w:p w14:paraId="5DD7D07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B666D2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856CF7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555232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Marano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Napoli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E32B88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57,673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DD1A2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F42576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/>
          </w:tcPr>
          <w:p w14:paraId="5F213FC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99871E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30D63A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561B73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Parete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0BE683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10,956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3AFBD8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80781F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/>
          </w:tcPr>
          <w:p w14:paraId="1311E65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0BDF93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89FE56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3B4E6D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Somma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Vesuviana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E09AD6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36,037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44D9E8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0C7B30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/>
          </w:tcPr>
          <w:p w14:paraId="082B00E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4CEB26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B5C010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92FEAD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Trecase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E513F2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9,010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DF191F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7798AD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2170" w:type="dxa"/>
            <w:vMerge/>
          </w:tcPr>
          <w:p w14:paraId="0CD1543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597CB3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E3CE65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39F5F2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Casamarciano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412223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3,266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6B6DFD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0B6D2E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2170" w:type="dxa"/>
            <w:vMerge/>
          </w:tcPr>
          <w:p w14:paraId="50C531B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81239B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EFDADE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15D6EA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Ottaviano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86B98D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23,947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2D47B8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C92CB3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2170" w:type="dxa"/>
            <w:vMerge/>
          </w:tcPr>
          <w:p w14:paraId="568A140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A2E584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E90EEE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505586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Quarto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91D26F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39,952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E6C600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EAD541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2170" w:type="dxa"/>
            <w:vMerge/>
          </w:tcPr>
          <w:p w14:paraId="7A7F1AD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93698C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335D8C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928F1B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Sant'Arpino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2CD303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13,967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4BEFC0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DD6864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2170" w:type="dxa"/>
            <w:vMerge/>
          </w:tcPr>
          <w:p w14:paraId="79EA62C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FDC585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8DF218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3C8FAB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Scisciano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0481F5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5,757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9E64D8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3390B7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2170" w:type="dxa"/>
            <w:vMerge/>
          </w:tcPr>
          <w:p w14:paraId="3E7A6CE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9B110D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BE061C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3161EC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Boscotrecase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2A7468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10,547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649968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02007E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2170" w:type="dxa"/>
            <w:vMerge/>
          </w:tcPr>
          <w:p w14:paraId="17DB89A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C3D6F3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4E702F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A12FB9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Principe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54B68F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20,844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907792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EC0367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2170" w:type="dxa"/>
            <w:vMerge/>
          </w:tcPr>
          <w:p w14:paraId="4EF771B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5D3441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FB156F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D6884F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Curti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DC187B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7,002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47F5F4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577EA2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2170" w:type="dxa"/>
            <w:vMerge/>
          </w:tcPr>
          <w:p w14:paraId="745FE56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DF0F34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08E654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16109D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Liveri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2C3FA2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1,637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35FF9E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40360B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2170" w:type="dxa"/>
            <w:vMerge/>
          </w:tcPr>
          <w:p w14:paraId="20A357F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571F9F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CA704D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1CFF64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Paolo Bel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Sito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2282FD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3,399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AC0962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94D862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2170" w:type="dxa"/>
            <w:vMerge/>
          </w:tcPr>
          <w:p w14:paraId="5E2139A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BAE66B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9B7B6B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E70C8A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Casagiove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7CF6D4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13,548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B9F8A1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280892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2170" w:type="dxa"/>
            <w:vMerge w:val="restart"/>
          </w:tcPr>
          <w:p w14:paraId="2819F130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21.8</w:t>
            </w:r>
          </w:p>
        </w:tc>
        <w:tc>
          <w:tcPr>
            <w:tcW w:w="2170" w:type="dxa"/>
            <w:vMerge w:val="restart"/>
          </w:tcPr>
          <w:p w14:paraId="06468061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159,832</w:t>
            </w:r>
          </w:p>
        </w:tc>
      </w:tr>
      <w:tr w:rsidR="006B3EF9" w:rsidRPr="002C710C" w14:paraId="2579EEF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7E9947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Macerata Campania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6F2BC4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10,533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92ED30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462937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2170" w:type="dxa"/>
            <w:vMerge/>
          </w:tcPr>
          <w:p w14:paraId="64BF8FC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3FC69F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AF8E16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1D04E9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Sant'Anastasia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F63FC2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28,105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9CD435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29CBB3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2170" w:type="dxa"/>
            <w:vMerge/>
          </w:tcPr>
          <w:p w14:paraId="61C714C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D741FE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091E9A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8ECB36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Carbonara di Nola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BABD8C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2,269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AA81A0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DFAEF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170" w:type="dxa"/>
            <w:vMerge/>
          </w:tcPr>
          <w:p w14:paraId="5EC22E5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A7834E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500D07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8BD181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Casapesenna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952DAB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6,576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9D719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51AFF1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170" w:type="dxa"/>
            <w:vMerge/>
          </w:tcPr>
          <w:p w14:paraId="57B9551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C0272F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ADCB6A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B490B6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Frignano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C47BA3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9,219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6BFF8F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DBE266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170" w:type="dxa"/>
            <w:vMerge/>
          </w:tcPr>
          <w:p w14:paraId="02D3B94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F7872E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AAD02F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058E28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Massa di Somma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CF6A95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5,559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DCC0C3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7FE1D2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170" w:type="dxa"/>
            <w:vMerge/>
          </w:tcPr>
          <w:p w14:paraId="7AB16CC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3A6378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D21E18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A58B90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lastRenderedPageBreak/>
              <w:t xml:space="preserve">San Cipriano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d'Aversa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8BEBA2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13,398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7F7383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234609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170" w:type="dxa"/>
            <w:vMerge/>
          </w:tcPr>
          <w:p w14:paraId="1E6B173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D666AF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741E9B9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7D64F3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Villa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Briano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3AAA46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6,008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472346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C51083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170" w:type="dxa"/>
            <w:vMerge/>
          </w:tcPr>
          <w:p w14:paraId="3BB60E8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25879B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FFEBFD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6B0374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Mondragone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146375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27,935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DC5476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45091C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2170" w:type="dxa"/>
            <w:vMerge/>
          </w:tcPr>
          <w:p w14:paraId="01F67AC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7D20B0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150CA1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B13D02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Felice 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Cancello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225A25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17,189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8D2B22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609A9C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2170" w:type="dxa"/>
            <w:vMerge/>
          </w:tcPr>
          <w:p w14:paraId="2BC3442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D1A9EF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B739DB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3667B8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Visciano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D9CA3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4,523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D38A40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0FA5A5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2170" w:type="dxa"/>
            <w:vMerge/>
          </w:tcPr>
          <w:p w14:paraId="7F68B0B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E50590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E0BD46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D77007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Casaluce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9591CB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9,985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AB033C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4BF778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2170" w:type="dxa"/>
            <w:vMerge/>
          </w:tcPr>
          <w:p w14:paraId="6059DAF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23172B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863FB7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6DFD36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Tammaro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3BEC10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4,985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7FF3D5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5E14E1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2170" w:type="dxa"/>
            <w:vMerge/>
          </w:tcPr>
          <w:p w14:paraId="2F7D51C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5B7D49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A262CF9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EB24D0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Cancello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e Arnone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941249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5,418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32566B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CE1196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2170" w:type="dxa"/>
            <w:vMerge w:val="restart"/>
          </w:tcPr>
          <w:p w14:paraId="02981F0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17.9</w:t>
            </w:r>
          </w:p>
        </w:tc>
        <w:tc>
          <w:tcPr>
            <w:tcW w:w="2170" w:type="dxa"/>
            <w:vMerge w:val="restart"/>
          </w:tcPr>
          <w:p w14:paraId="20EAC8C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49,579</w:t>
            </w:r>
          </w:p>
        </w:tc>
      </w:tr>
      <w:tr w:rsidR="006B3EF9" w:rsidRPr="002C710C" w14:paraId="3C10B8F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5984EC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Francolise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F123D7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4,847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9CC178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5AE889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2170" w:type="dxa"/>
            <w:vMerge/>
          </w:tcPr>
          <w:p w14:paraId="43BA720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2B45AE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92D305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893F20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Prisco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EB8054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11,976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4AE4FE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E3B263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2170" w:type="dxa"/>
            <w:vMerge/>
          </w:tcPr>
          <w:p w14:paraId="6E3687D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D05236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66214A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5A368D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Carinola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8FA030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8,011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A5223B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C3101F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  <w:tc>
          <w:tcPr>
            <w:tcW w:w="2170" w:type="dxa"/>
            <w:vMerge/>
          </w:tcPr>
          <w:p w14:paraId="3F253C8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28F815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62B625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BBF95B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Santa Maria la Fossa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FDFBD7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2,677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57531B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C01E48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  <w:tc>
          <w:tcPr>
            <w:tcW w:w="2170" w:type="dxa"/>
            <w:vMerge/>
          </w:tcPr>
          <w:p w14:paraId="4FA8996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21120F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D1DC69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967F0E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Roccarainola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390C2B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7,098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38A3A7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8F3027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170" w:type="dxa"/>
            <w:vMerge/>
          </w:tcPr>
          <w:p w14:paraId="0DB1568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751830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605C48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A59720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Calvi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Risorta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477DC6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5,685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54ED97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CF9B51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170" w:type="dxa"/>
            <w:vMerge/>
          </w:tcPr>
          <w:p w14:paraId="22A463A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78F0D8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534EE3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65292B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Falciano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del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Massico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8D35E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3,867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FDC730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high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735549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170" w:type="dxa"/>
            <w:vMerge/>
          </w:tcPr>
          <w:p w14:paraId="33FB138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228E06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EA1BC9A" w14:textId="77777777" w:rsidTr="006D556E">
        <w:trPr>
          <w:trHeight w:val="20"/>
          <w:jc w:val="center"/>
        </w:trPr>
        <w:tc>
          <w:tcPr>
            <w:tcW w:w="11380" w:type="dxa"/>
            <w:gridSpan w:val="6"/>
            <w:shd w:val="clear" w:color="auto" w:fill="FFC000"/>
            <w:vAlign w:val="center"/>
          </w:tcPr>
          <w:p w14:paraId="4AA45D7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MEDIUM IMPACT</w:t>
            </w:r>
          </w:p>
        </w:tc>
      </w:tr>
      <w:tr w:rsidR="006B3EF9" w:rsidRPr="002C710C" w14:paraId="0556870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DCD1FC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Torre Annunziata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149329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44,780</w:t>
            </w:r>
          </w:p>
        </w:tc>
        <w:tc>
          <w:tcPr>
            <w:tcW w:w="1105" w:type="dxa"/>
            <w:vMerge w:val="restart"/>
            <w:shd w:val="clear" w:color="auto" w:fill="auto"/>
            <w:vAlign w:val="bottom"/>
          </w:tcPr>
          <w:p w14:paraId="7025C8A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medium 3</w:t>
            </w:r>
          </w:p>
          <w:p w14:paraId="748EAE2A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20BC795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170" w:type="dxa"/>
            <w:vMerge w:val="restart"/>
          </w:tcPr>
          <w:p w14:paraId="7988EB9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45.3</w:t>
            </w:r>
          </w:p>
        </w:tc>
        <w:tc>
          <w:tcPr>
            <w:tcW w:w="2170" w:type="dxa"/>
            <w:vMerge w:val="restart"/>
          </w:tcPr>
          <w:p w14:paraId="14C2843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291,239</w:t>
            </w:r>
            <w:r w:rsidRPr="002C710C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B3EF9" w:rsidRPr="002C710C" w14:paraId="2138FFF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387AE2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Castellammare di Stabia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72FE88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67,186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33F75F67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3413B14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2170" w:type="dxa"/>
            <w:vMerge/>
          </w:tcPr>
          <w:p w14:paraId="7285003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365BE0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EC3FAC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2C0A1B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Angri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307B98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33,477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6A661D2D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A7A481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44</w:t>
            </w:r>
          </w:p>
        </w:tc>
        <w:tc>
          <w:tcPr>
            <w:tcW w:w="2170" w:type="dxa"/>
            <w:vMerge/>
          </w:tcPr>
          <w:p w14:paraId="702BDCF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DC9B8D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3D4E9B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F78576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Scafati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6BD92E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50,096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51B8D618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3AFA496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42</w:t>
            </w:r>
          </w:p>
        </w:tc>
        <w:tc>
          <w:tcPr>
            <w:tcW w:w="2170" w:type="dxa"/>
            <w:vMerge/>
          </w:tcPr>
          <w:p w14:paraId="2EE004B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32093D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9B11BE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A16CAF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Pagani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774B26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34,992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02ED095D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5A8CF67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2170" w:type="dxa"/>
            <w:vMerge/>
          </w:tcPr>
          <w:p w14:paraId="6CD94B7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7300EB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351244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A8776A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lastRenderedPageBreak/>
              <w:t>Sant'Antonio Abate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9E0D94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19,367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61FCAAD2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35322A4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2170" w:type="dxa"/>
            <w:vMerge/>
          </w:tcPr>
          <w:p w14:paraId="608DE16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E0C276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DA60C1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AE909D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Sarno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92C2FF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32,732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1F37DD0F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3D285E3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37</w:t>
            </w:r>
          </w:p>
        </w:tc>
        <w:tc>
          <w:tcPr>
            <w:tcW w:w="2170" w:type="dxa"/>
            <w:vMerge/>
          </w:tcPr>
          <w:p w14:paraId="50B4498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F7604E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7ED22E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62AE53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Sant'Egidio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del Monte Albino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6A72E9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8,609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06B2392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7E4699B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2170" w:type="dxa"/>
            <w:vMerge/>
          </w:tcPr>
          <w:p w14:paraId="75836BC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DC98B2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66924F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F5FC9E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Valentino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Torio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8D2B88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10,359</w:t>
            </w:r>
          </w:p>
        </w:tc>
        <w:tc>
          <w:tcPr>
            <w:tcW w:w="1105" w:type="dxa"/>
            <w:vMerge w:val="restart"/>
            <w:shd w:val="clear" w:color="auto" w:fill="auto"/>
            <w:vAlign w:val="bottom"/>
          </w:tcPr>
          <w:p w14:paraId="56FD0F3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medium 2</w:t>
            </w:r>
          </w:p>
          <w:p w14:paraId="453EAA52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1018DBB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2170" w:type="dxa"/>
            <w:vMerge w:val="restart"/>
          </w:tcPr>
          <w:p w14:paraId="24B2B43C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31.3</w:t>
            </w:r>
          </w:p>
        </w:tc>
        <w:tc>
          <w:tcPr>
            <w:tcW w:w="2170" w:type="dxa"/>
            <w:vMerge w:val="restart"/>
          </w:tcPr>
          <w:p w14:paraId="76B91BB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166,004</w:t>
            </w:r>
            <w:r w:rsidRPr="002C710C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B3EF9" w:rsidRPr="002C710C" w14:paraId="5E3116C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ABC816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Mercato San Severino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CBE476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21,817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1AC630BB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4048488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  <w:vMerge/>
          </w:tcPr>
          <w:p w14:paraId="30125D2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B8C3DF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B203B7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C447E8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Pompei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AB7DD6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26,190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4AB4E399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188C4D1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  <w:vMerge/>
          </w:tcPr>
          <w:p w14:paraId="5976ED8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2845E3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D3FD13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E959D3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Nocera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Inferiore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CBC48B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46,626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3E3EDEF0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0CFB6F1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31</w:t>
            </w:r>
          </w:p>
        </w:tc>
        <w:tc>
          <w:tcPr>
            <w:tcW w:w="2170" w:type="dxa"/>
            <w:vMerge/>
          </w:tcPr>
          <w:p w14:paraId="24E166E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63653F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9D1678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44B1F7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Fisciano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102562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14,014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11AF9B57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18E7208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75D80FF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CEA768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C90BA3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17D0A6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Nocera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Superiore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5049D8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24,826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0D1D3AC4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3564189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5C0FBDC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2F0022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C214C9C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743999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Marzano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sul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Sarno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768A4C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10,110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54872FFA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1486C0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32660D9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023E55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BBC86F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484E40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Santa Maria 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Carità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92B99F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12,062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48BF250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7FD28A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2170" w:type="dxa"/>
            <w:vMerge/>
          </w:tcPr>
          <w:p w14:paraId="760D931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1CFCB7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8B11C0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A93890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Roccapiemonte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8FDB33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9,002</w:t>
            </w:r>
          </w:p>
        </w:tc>
        <w:tc>
          <w:tcPr>
            <w:tcW w:w="1105" w:type="dxa"/>
            <w:vMerge w:val="restart"/>
            <w:shd w:val="clear" w:color="auto" w:fill="auto"/>
            <w:vAlign w:val="bottom"/>
          </w:tcPr>
          <w:p w14:paraId="37D0B8E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medium 1</w:t>
            </w:r>
          </w:p>
          <w:p w14:paraId="5D52DFEB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4F651E5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2170" w:type="dxa"/>
            <w:vMerge w:val="restart"/>
          </w:tcPr>
          <w:p w14:paraId="75493BD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  <w:t>18.5</w:t>
            </w:r>
          </w:p>
        </w:tc>
        <w:tc>
          <w:tcPr>
            <w:tcW w:w="2170" w:type="dxa"/>
            <w:vMerge w:val="restart"/>
          </w:tcPr>
          <w:p w14:paraId="15892084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65,647</w:t>
            </w:r>
          </w:p>
        </w:tc>
      </w:tr>
      <w:tr w:rsidR="006B3EF9" w:rsidRPr="002C710C" w14:paraId="13B230B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D8D1B9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Montoro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9689B5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19,357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7D1D365E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4BBB07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2170" w:type="dxa"/>
            <w:vMerge/>
          </w:tcPr>
          <w:p w14:paraId="0F6D392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C36F71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DC42A0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603534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Castel San Giorgio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89E246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13,270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25E869CD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02FAF2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2170" w:type="dxa"/>
            <w:vMerge/>
          </w:tcPr>
          <w:p w14:paraId="205EF7D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656749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554880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98E73D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Calvanico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8FFCD3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1,671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587067FB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B52007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170" w:type="dxa"/>
            <w:vMerge/>
          </w:tcPr>
          <w:p w14:paraId="43E7DD5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123613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3C6B9B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6F3CF6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268B89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9,927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167DB98B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7043D0A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170" w:type="dxa"/>
            <w:vMerge/>
          </w:tcPr>
          <w:p w14:paraId="74A96C1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2A58AB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0D12B4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9D050C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Solofra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7B83A0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12,420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41965CC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407145E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2170" w:type="dxa"/>
            <w:vMerge/>
          </w:tcPr>
          <w:p w14:paraId="5492CCE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ECBF05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54DE60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3770B0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Avellino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8EFE90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54,366</w:t>
            </w:r>
          </w:p>
        </w:tc>
        <w:tc>
          <w:tcPr>
            <w:tcW w:w="1105" w:type="dxa"/>
            <w:vMerge w:val="restart"/>
            <w:shd w:val="clear" w:color="auto" w:fill="auto"/>
            <w:vAlign w:val="bottom"/>
          </w:tcPr>
          <w:p w14:paraId="36CAD22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Valle del Sabato</w:t>
            </w:r>
          </w:p>
          <w:p w14:paraId="1DED3FF8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31BBD51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170" w:type="dxa"/>
            <w:vMerge w:val="restart"/>
          </w:tcPr>
          <w:p w14:paraId="0DEB0F4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35.5</w:t>
            </w:r>
          </w:p>
        </w:tc>
        <w:tc>
          <w:tcPr>
            <w:tcW w:w="2170" w:type="dxa"/>
            <w:vMerge w:val="restart"/>
          </w:tcPr>
          <w:p w14:paraId="0DB5DF8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81,205</w:t>
            </w:r>
            <w:r w:rsidRPr="002C710C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B3EF9" w:rsidRPr="002C710C" w14:paraId="2415206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87DC6F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Montefredane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3C48108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2,273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33AF20D3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08B1C5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32</w:t>
            </w:r>
          </w:p>
        </w:tc>
        <w:tc>
          <w:tcPr>
            <w:tcW w:w="2170" w:type="dxa"/>
            <w:vMerge/>
          </w:tcPr>
          <w:p w14:paraId="53CA04D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828E63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9FAABD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988E76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Atripalda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4217DE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10,888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43E7146D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130784D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28</w:t>
            </w:r>
          </w:p>
        </w:tc>
        <w:tc>
          <w:tcPr>
            <w:tcW w:w="2170" w:type="dxa"/>
            <w:vMerge/>
          </w:tcPr>
          <w:p w14:paraId="227F435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747D67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199ED7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09ECAB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Manocalzati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6D4B5F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3,184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59567204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460EBD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170" w:type="dxa"/>
            <w:vMerge/>
          </w:tcPr>
          <w:p w14:paraId="7543FED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C93EA8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BED5FB6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9383B6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Pratola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Serra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D4B052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3,620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321282BD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0B2E5C0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170" w:type="dxa"/>
            <w:vMerge/>
          </w:tcPr>
          <w:p w14:paraId="0C8CA04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9ED9EA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2486B76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C7DB58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Aiello del Sabato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DAA42A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3,928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67CCD4FD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3813EE9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170" w:type="dxa"/>
            <w:vMerge/>
          </w:tcPr>
          <w:p w14:paraId="6FB3DF6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28F65F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A513EB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F4F4B7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Prata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Principato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Ultra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00EAD2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2,946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0E16AA3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168C8DB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2170" w:type="dxa"/>
            <w:vMerge/>
          </w:tcPr>
          <w:p w14:paraId="2924A25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D755BD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E11B9E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9DEE23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Salerno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69A4B7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133,811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84E50D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Valle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dell’Irno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Cluster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F7F8FC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</w:tcPr>
          <w:p w14:paraId="6BBAEEE6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2170" w:type="dxa"/>
          </w:tcPr>
          <w:p w14:paraId="7D6BDD3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133,811</w:t>
            </w:r>
          </w:p>
        </w:tc>
      </w:tr>
      <w:tr w:rsidR="006B3EF9" w:rsidRPr="002C710C" w14:paraId="5A4775D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914CA2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Baronissi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D9CE73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16,565</w:t>
            </w:r>
          </w:p>
        </w:tc>
        <w:tc>
          <w:tcPr>
            <w:tcW w:w="1105" w:type="dxa"/>
            <w:vMerge w:val="restart"/>
            <w:shd w:val="clear" w:color="auto" w:fill="auto"/>
            <w:vAlign w:val="bottom"/>
          </w:tcPr>
          <w:p w14:paraId="775F95F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Valle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dell’Irno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Cluster 2</w:t>
            </w:r>
          </w:p>
          <w:p w14:paraId="290985F7" w14:textId="77777777" w:rsidR="006B3EF9" w:rsidRPr="002C710C" w:rsidRDefault="006B3EF9" w:rsidP="006D556E">
            <w:pPr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6D652F2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2170" w:type="dxa"/>
            <w:vMerge w:val="restart"/>
          </w:tcPr>
          <w:p w14:paraId="5DCF67A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19.0</w:t>
            </w:r>
          </w:p>
        </w:tc>
        <w:tc>
          <w:tcPr>
            <w:tcW w:w="2170" w:type="dxa"/>
            <w:vMerge w:val="restart"/>
          </w:tcPr>
          <w:p w14:paraId="78C936C7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27,607</w:t>
            </w:r>
          </w:p>
        </w:tc>
      </w:tr>
      <w:tr w:rsidR="006B3EF9" w:rsidRPr="002C710C" w14:paraId="200A3CE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27FA0C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Pellezzano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547C19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11,042</w:t>
            </w:r>
          </w:p>
        </w:tc>
        <w:tc>
          <w:tcPr>
            <w:tcW w:w="1105" w:type="dxa"/>
            <w:vMerge/>
            <w:shd w:val="clear" w:color="auto" w:fill="auto"/>
            <w:vAlign w:val="bottom"/>
          </w:tcPr>
          <w:p w14:paraId="5CD9B84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14:paraId="277EB1F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2170" w:type="dxa"/>
            <w:vMerge/>
          </w:tcPr>
          <w:p w14:paraId="427F13F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02E01D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ED26851" w14:textId="77777777" w:rsidTr="006D556E">
        <w:trPr>
          <w:trHeight w:val="20"/>
          <w:jc w:val="center"/>
        </w:trPr>
        <w:tc>
          <w:tcPr>
            <w:tcW w:w="11380" w:type="dxa"/>
            <w:gridSpan w:val="6"/>
            <w:shd w:val="clear" w:color="auto" w:fill="92D050"/>
            <w:vAlign w:val="bottom"/>
          </w:tcPr>
          <w:p w14:paraId="43D00812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IMPACT</w:t>
            </w:r>
          </w:p>
        </w:tc>
      </w:tr>
      <w:tr w:rsidR="006B3EF9" w:rsidRPr="002C710C" w14:paraId="57C1E7BE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8F8B3B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Palomonte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813F1A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3,904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029D8D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070E6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2170" w:type="dxa"/>
            <w:vMerge w:val="restart"/>
          </w:tcPr>
          <w:p w14:paraId="2646DADF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17.5</w:t>
            </w:r>
          </w:p>
        </w:tc>
        <w:tc>
          <w:tcPr>
            <w:tcW w:w="2170" w:type="dxa"/>
            <w:vMerge w:val="restart"/>
          </w:tcPr>
          <w:p w14:paraId="07475CDB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34,885</w:t>
            </w:r>
          </w:p>
        </w:tc>
      </w:tr>
      <w:tr w:rsidR="006B3EF9" w:rsidRPr="002C710C" w14:paraId="0022F7A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4E447F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Oliveto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Citra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4AA278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3,702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EBA1FA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55C644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2170" w:type="dxa"/>
            <w:vMerge/>
          </w:tcPr>
          <w:p w14:paraId="14804DF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93ACEF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33C48D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884A42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Santomenna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39A531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414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273A42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96D488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2170" w:type="dxa"/>
            <w:vMerge/>
          </w:tcPr>
          <w:p w14:paraId="6085480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42825B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A670DF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AC2DB6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Castelnuovo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di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Conza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0672DC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154B3D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9850D7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2170" w:type="dxa"/>
            <w:vMerge/>
          </w:tcPr>
          <w:p w14:paraId="2061479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F047E1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D773D06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E8F274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Buccino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4E390E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4,778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93B0F9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9D2D32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18</w:t>
            </w:r>
          </w:p>
        </w:tc>
        <w:tc>
          <w:tcPr>
            <w:tcW w:w="2170" w:type="dxa"/>
            <w:vMerge/>
          </w:tcPr>
          <w:p w14:paraId="77FA4B5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82924D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348049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26CDEC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Ascea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5AA683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5,949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56C87C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1FA1C4E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170" w:type="dxa"/>
            <w:vMerge/>
          </w:tcPr>
          <w:p w14:paraId="1C0C4D3B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EFB8C7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B2655A7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CE44B5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Castellabate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D2B8E4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8,956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FDA72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001BAC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170" w:type="dxa"/>
            <w:vMerge/>
          </w:tcPr>
          <w:p w14:paraId="6D679F6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B5A882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C1B063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8B0A97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Contursi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Terme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C61B36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3,312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B2CAF0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C44020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2170" w:type="dxa"/>
            <w:vMerge/>
          </w:tcPr>
          <w:p w14:paraId="480F8A7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73F8D4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26E11B6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3CBA6F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Sicignano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degli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Alburni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26D0D97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3,268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532DF7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3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BB3345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2170" w:type="dxa"/>
            <w:vMerge/>
          </w:tcPr>
          <w:p w14:paraId="24EBC73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446927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17D01E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3AA403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lastRenderedPageBreak/>
              <w:t>Montecorice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56E7AA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2,631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6488D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DE1E1E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2170" w:type="dxa"/>
            <w:vMerge w:val="restart"/>
          </w:tcPr>
          <w:p w14:paraId="3DA4B0FD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11.1</w:t>
            </w:r>
          </w:p>
        </w:tc>
        <w:tc>
          <w:tcPr>
            <w:tcW w:w="2170" w:type="dxa"/>
            <w:vMerge w:val="restart"/>
          </w:tcPr>
          <w:p w14:paraId="7226B1B9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24,352</w:t>
            </w:r>
          </w:p>
        </w:tc>
      </w:tr>
      <w:tr w:rsidR="006B3EF9" w:rsidRPr="002C710C" w14:paraId="071453C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3BF43A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Caposele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B9328C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3,370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78F015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4349F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2170" w:type="dxa"/>
            <w:vMerge/>
          </w:tcPr>
          <w:p w14:paraId="31D7293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654322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438D15F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1DF358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Centola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B14C73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5,087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72B870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BE7457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2170" w:type="dxa"/>
            <w:vMerge/>
          </w:tcPr>
          <w:p w14:paraId="2261F6F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234B8BA4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2F5BDF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2C4E53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Colliano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69AD95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3,521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D91587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BFCAAD9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2170" w:type="dxa"/>
            <w:vMerge/>
          </w:tcPr>
          <w:p w14:paraId="77330ED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CCD16E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69EEF8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884AEC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Casalvelino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531D52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5,468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3CBBA6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9BAA47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170" w:type="dxa"/>
            <w:vMerge/>
          </w:tcPr>
          <w:p w14:paraId="0845033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A980FB1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0AE17100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A584CB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Senerchia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884ACB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770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4E2382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59103F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170" w:type="dxa"/>
            <w:vMerge/>
          </w:tcPr>
          <w:p w14:paraId="4750EB0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655210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148BB1D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5B8C3D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Calabritto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1C3E342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2,314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9645BB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A20671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2170" w:type="dxa"/>
            <w:vMerge/>
          </w:tcPr>
          <w:p w14:paraId="082063E8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DA580B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F156BC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E3F02F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Laureana</w:t>
            </w:r>
            <w:proofErr w:type="spellEnd"/>
            <w:r w:rsidRPr="002C710C">
              <w:rPr>
                <w:rFonts w:asciiTheme="minorHAnsi" w:hAnsiTheme="minorHAnsi"/>
                <w:lang w:val="en-US"/>
              </w:rPr>
              <w:t xml:space="preserve"> Cilento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261260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1,191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3FDB1A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2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694B02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2170" w:type="dxa"/>
            <w:vMerge/>
          </w:tcPr>
          <w:p w14:paraId="41369E4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7623EF0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57851DB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33D4B56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Gregorio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Magno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23FA01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4,089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DED2EE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F2D35A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2170" w:type="dxa"/>
            <w:vMerge w:val="restart"/>
          </w:tcPr>
          <w:p w14:paraId="346F2693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</w:r>
            <w:r w:rsidRPr="002C710C">
              <w:rPr>
                <w:rFonts w:asciiTheme="minorHAnsi" w:hAnsiTheme="minorHAnsi"/>
                <w:lang w:val="en-US"/>
              </w:rPr>
              <w:tab/>
              <w:t>6.6</w:t>
            </w:r>
          </w:p>
        </w:tc>
        <w:tc>
          <w:tcPr>
            <w:tcW w:w="2170" w:type="dxa"/>
            <w:vMerge w:val="restart"/>
          </w:tcPr>
          <w:p w14:paraId="27279B2A" w14:textId="77777777" w:rsidR="006B3EF9" w:rsidRPr="002C710C" w:rsidRDefault="006B3EF9" w:rsidP="006D556E">
            <w:pPr>
              <w:pStyle w:val="P68B1DB1-Normale23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17,190</w:t>
            </w:r>
          </w:p>
        </w:tc>
      </w:tr>
      <w:tr w:rsidR="006B3EF9" w:rsidRPr="002C710C" w14:paraId="68BC72B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3E90FD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Ricigliano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F122177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1,102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59ADB6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0E0AE8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2170" w:type="dxa"/>
            <w:vMerge/>
          </w:tcPr>
          <w:p w14:paraId="56953BD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625F1D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D6BCDF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088CE1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Stella Cilento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B57F1E5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689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7E7C35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13DE90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2170" w:type="dxa"/>
            <w:vMerge/>
          </w:tcPr>
          <w:p w14:paraId="4F2268A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615625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0D70C01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1BC8AB70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Laviano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7C65981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1,378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088913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2386D6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2170" w:type="dxa"/>
            <w:vMerge/>
          </w:tcPr>
          <w:p w14:paraId="79CA1AF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5979CDBF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74624FB5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4F4404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 xml:space="preserve">San Mauro la </w:t>
            </w:r>
            <w:proofErr w:type="spellStart"/>
            <w:r w:rsidRPr="002C710C">
              <w:rPr>
                <w:rFonts w:asciiTheme="minorHAnsi" w:hAnsiTheme="minorHAnsi"/>
                <w:lang w:val="en-US"/>
              </w:rPr>
              <w:t>Bruca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6951D8C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549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3F70C7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7A6CCF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2170" w:type="dxa"/>
            <w:vMerge/>
          </w:tcPr>
          <w:p w14:paraId="1512B48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09A4050C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570ED163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7A98D55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Valva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43DCE9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1,617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22C2CA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3BB12A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2170" w:type="dxa"/>
            <w:vMerge/>
          </w:tcPr>
          <w:p w14:paraId="4AC6C19E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45FEB266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4D2F05F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E83B71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Perdifumo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E144F1D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1,767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C2BF04F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CAF12AA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170" w:type="dxa"/>
            <w:vMerge/>
          </w:tcPr>
          <w:p w14:paraId="236BE94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7DE1741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23B4BAB4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2003F74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Pollica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5332E50B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2,284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289A6F1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5D6647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170" w:type="dxa"/>
            <w:vMerge/>
          </w:tcPr>
          <w:p w14:paraId="1CD9C955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6A0D8503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3100F67A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676B537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San Mauro Cilento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B6E18C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868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9B88F1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8570DB2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170" w:type="dxa"/>
            <w:vMerge/>
          </w:tcPr>
          <w:p w14:paraId="6EB54E69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C8E0FCD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19898E32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0CFC795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Pisciotta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4CC7E256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2,555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B42CE0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CE641F3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170" w:type="dxa"/>
            <w:vMerge/>
          </w:tcPr>
          <w:p w14:paraId="687CE097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19C0EE7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  <w:tr w:rsidR="006B3EF9" w:rsidRPr="002C710C" w14:paraId="64E52C28" w14:textId="77777777" w:rsidTr="006D556E">
        <w:trPr>
          <w:trHeight w:val="20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D20DFC4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left"/>
              <w:rPr>
                <w:rFonts w:asciiTheme="minorHAnsi" w:eastAsia="Times New Roman" w:hAnsiTheme="minorHAnsi"/>
                <w:kern w:val="0"/>
                <w:lang w:val="en-US"/>
              </w:rPr>
            </w:pPr>
            <w:proofErr w:type="spellStart"/>
            <w:r w:rsidRPr="002C710C">
              <w:rPr>
                <w:rFonts w:asciiTheme="minorHAnsi" w:hAnsiTheme="minorHAnsi"/>
                <w:lang w:val="en-US"/>
              </w:rPr>
              <w:t>Serramezzana</w:t>
            </w:r>
            <w:proofErr w:type="spellEnd"/>
          </w:p>
        </w:tc>
        <w:tc>
          <w:tcPr>
            <w:tcW w:w="1425" w:type="dxa"/>
            <w:shd w:val="clear" w:color="auto" w:fill="auto"/>
            <w:vAlign w:val="bottom"/>
          </w:tcPr>
          <w:p w14:paraId="0135469C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292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3E2916E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low 1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5F22318" w14:textId="77777777" w:rsidR="006B3EF9" w:rsidRPr="002C710C" w:rsidRDefault="006B3EF9" w:rsidP="006D556E">
            <w:pPr>
              <w:pStyle w:val="P68B1DB1-Normale24"/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/>
                <w:kern w:val="0"/>
                <w:lang w:val="en-US"/>
              </w:rPr>
            </w:pPr>
            <w:r w:rsidRPr="002C710C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170" w:type="dxa"/>
            <w:vMerge/>
          </w:tcPr>
          <w:p w14:paraId="453937F2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  <w:tc>
          <w:tcPr>
            <w:tcW w:w="2170" w:type="dxa"/>
            <w:vMerge/>
          </w:tcPr>
          <w:p w14:paraId="3F240BCA" w14:textId="77777777" w:rsidR="006B3EF9" w:rsidRPr="002C710C" w:rsidRDefault="006B3EF9" w:rsidP="006D556E">
            <w:pPr>
              <w:widowControl/>
              <w:suppressAutoHyphens w:val="0"/>
              <w:spacing w:before="0" w:after="0" w:line="480" w:lineRule="auto"/>
              <w:jc w:val="center"/>
              <w:rPr>
                <w:rFonts w:asciiTheme="minorHAnsi" w:eastAsia="Times New Roman" w:hAnsiTheme="minorHAnsi" w:cs="Calibri"/>
                <w:color w:val="000000"/>
                <w:kern w:val="0"/>
                <w:lang w:val="en-US"/>
              </w:rPr>
            </w:pPr>
          </w:p>
        </w:tc>
      </w:tr>
    </w:tbl>
    <w:p w14:paraId="2996684A" w14:textId="736DF4CB" w:rsidR="006B3EF9" w:rsidRPr="00BA5BD4" w:rsidRDefault="006B3EF9" w:rsidP="00BA5BD4">
      <w:pPr>
        <w:pStyle w:val="P68B1DB1-Normale4"/>
        <w:widowControl/>
        <w:suppressAutoHyphens w:val="0"/>
        <w:spacing w:before="0" w:after="0" w:line="480" w:lineRule="auto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Supplementary table </w:t>
      </w:r>
      <w:r w:rsidRPr="002C710C">
        <w:rPr>
          <w:rFonts w:asciiTheme="minorHAnsi" w:hAnsiTheme="minorHAnsi"/>
          <w:lang w:val="en-US"/>
        </w:rPr>
        <w:t>2. Identification of Clusters within the Impact Areas applicable to the geo-stratified recruitment plan as part of a monitoring study in the Campania Region</w:t>
      </w:r>
    </w:p>
    <w:sectPr w:rsidR="006B3EF9" w:rsidRPr="00BA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altName w:val="Calibri"/>
    <w:charset w:val="00"/>
    <w:family w:val="auto"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1A2F4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standaed"/>
      <w:lvlText w:val="–"/>
      <w:lvlJc w:val="left"/>
      <w:pPr>
        <w:tabs>
          <w:tab w:val="num" w:pos="0"/>
        </w:tabs>
        <w:ind w:left="720" w:firstLine="1800"/>
      </w:pPr>
      <w:rPr>
        <w:rFonts w:ascii="Arial" w:hAnsi="Arial" w:cs="Arial"/>
        <w:color w:val="FF3333"/>
        <w:shd w:val="clear" w:color="auto" w:fill="FFFF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3960"/>
      </w:pPr>
      <w:rPr>
        <w:rFonts w:ascii="Arial" w:hAnsi="Arial" w:cs="Arial"/>
        <w:color w:val="FF3333"/>
        <w:shd w:val="clear" w:color="auto" w:fill="FFFF00"/>
        <w:lang w:val="it-I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6120"/>
      </w:pPr>
      <w:rPr>
        <w:rFonts w:ascii="Arial" w:hAnsi="Arial" w:cs="Arial"/>
        <w:color w:val="FF3333"/>
        <w:shd w:val="clear" w:color="auto" w:fill="FFFF00"/>
        <w:lang w:val="it-I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8280"/>
      </w:pPr>
      <w:rPr>
        <w:rFonts w:ascii="Arial" w:hAnsi="Arial" w:cs="Arial"/>
        <w:color w:val="FF3333"/>
        <w:shd w:val="clear" w:color="auto" w:fill="FFFF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0440"/>
      </w:pPr>
      <w:rPr>
        <w:rFonts w:ascii="Arial" w:hAnsi="Arial" w:cs="Arial"/>
        <w:color w:val="FF3333"/>
        <w:shd w:val="clear" w:color="auto" w:fill="FFFF00"/>
        <w:lang w:val="it-I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12600"/>
      </w:pPr>
      <w:rPr>
        <w:rFonts w:ascii="Arial" w:hAnsi="Arial" w:cs="Arial"/>
        <w:color w:val="FF3333"/>
        <w:shd w:val="clear" w:color="auto" w:fill="FFFF00"/>
        <w:lang w:val="it-I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14760"/>
      </w:pPr>
      <w:rPr>
        <w:rFonts w:ascii="Arial" w:hAnsi="Arial" w:cs="Arial"/>
        <w:color w:val="FF3333"/>
        <w:shd w:val="clear" w:color="auto" w:fill="FFFF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6920"/>
      </w:pPr>
      <w:rPr>
        <w:rFonts w:ascii="Arial" w:hAnsi="Arial" w:cs="Arial"/>
        <w:color w:val="FF3333"/>
        <w:shd w:val="clear" w:color="auto" w:fill="FFFF00"/>
        <w:lang w:val="it-I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9080"/>
      </w:pPr>
      <w:rPr>
        <w:rFonts w:ascii="Arial" w:hAnsi="Arial" w:cs="Arial"/>
        <w:color w:val="FF3333"/>
        <w:shd w:val="clear" w:color="auto" w:fill="FFFF00"/>
        <w:lang w:val="it-I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252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396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540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68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828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972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11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2600"/>
      </w:pPr>
      <w:rPr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1800"/>
      </w:pPr>
      <w:rPr>
        <w:rFonts w:ascii="Times New Roman" w:hAnsi="Times New Roman" w:cs="Times New Roman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39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63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828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044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27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47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692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92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420" w:firstLine="390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firstLine="606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0" w:firstLine="822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0" w:firstLine="1038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firstLine="125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0" w:firstLine="1470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0" w:firstLine="1686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firstLine="1902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0" w:firstLine="21180"/>
      </w:pPr>
      <w:rPr>
        <w:rFonts w:ascii="Arial" w:hAnsi="Arial"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22222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22222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22222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Times New Roman" w:eastAsia="Bookman Old Style" w:hAnsi="Times New Roman" w:cs="Times New Roman"/>
        <w:b w:val="0"/>
        <w:bCs w:val="0"/>
        <w:caps w:val="0"/>
        <w:smallCaps w:val="0"/>
        <w:kern w:val="1"/>
        <w:sz w:val="22"/>
        <w:szCs w:val="22"/>
        <w:lang w:val="it-IT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</w:abstractNum>
  <w:abstractNum w:abstractNumId="14" w15:restartNumberingAfterBreak="0">
    <w:nsid w:val="22281AC6"/>
    <w:multiLevelType w:val="hybridMultilevel"/>
    <w:tmpl w:val="C07856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7DB0"/>
    <w:multiLevelType w:val="hybridMultilevel"/>
    <w:tmpl w:val="22020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3439"/>
    <w:multiLevelType w:val="hybridMultilevel"/>
    <w:tmpl w:val="31A27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092D"/>
    <w:multiLevelType w:val="hybridMultilevel"/>
    <w:tmpl w:val="638673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B0A5F"/>
    <w:multiLevelType w:val="hybridMultilevel"/>
    <w:tmpl w:val="1B7E35B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530C5"/>
    <w:multiLevelType w:val="hybridMultilevel"/>
    <w:tmpl w:val="79FACA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0412"/>
    <w:multiLevelType w:val="hybridMultilevel"/>
    <w:tmpl w:val="BE740AD0"/>
    <w:lvl w:ilvl="0" w:tplc="E794C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04F"/>
    <w:multiLevelType w:val="hybridMultilevel"/>
    <w:tmpl w:val="52DE8B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54EBF"/>
    <w:multiLevelType w:val="hybridMultilevel"/>
    <w:tmpl w:val="6FDCC64C"/>
    <w:lvl w:ilvl="0" w:tplc="E794C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14C51"/>
    <w:multiLevelType w:val="hybridMultilevel"/>
    <w:tmpl w:val="166EE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0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14"/>
  </w:num>
  <w:num w:numId="24">
    <w:abstractNumId w:val="0"/>
    <w:lvlOverride w:ilvl="0">
      <w:startOverride w:val="3"/>
    </w:lvlOverride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F9"/>
    <w:rsid w:val="001A6719"/>
    <w:rsid w:val="006B3EF9"/>
    <w:rsid w:val="009D7193"/>
    <w:rsid w:val="00BA5BD4"/>
    <w:rsid w:val="00D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D11B"/>
  <w15:chartTrackingRefBased/>
  <w15:docId w15:val="{D83D0D00-F793-46E4-A824-20FC188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F9"/>
    <w:pPr>
      <w:widowControl w:val="0"/>
      <w:suppressAutoHyphens/>
      <w:spacing w:before="120" w:after="120" w:line="360" w:lineRule="auto"/>
      <w:jc w:val="both"/>
    </w:pPr>
    <w:rPr>
      <w:rFonts w:ascii="Times New Roman" w:eastAsia="SimSun" w:hAnsi="Times New Roman" w:cs="font249"/>
      <w:kern w:val="1"/>
      <w:szCs w:val="20"/>
      <w:lang w:val="it-IT" w:eastAsia="it-IT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B3EF9"/>
    <w:pPr>
      <w:keepNext/>
      <w:keepLines/>
      <w:widowControl/>
      <w:numPr>
        <w:numId w:val="1"/>
      </w:numPr>
      <w:suppressAutoHyphens w:val="0"/>
      <w:spacing w:before="480"/>
      <w:outlineLvl w:val="0"/>
    </w:pPr>
    <w:rPr>
      <w:rFonts w:eastAsia="Helvetica Neue" w:cs="Helvetica Neue"/>
      <w:b/>
      <w:color w:val="000000"/>
      <w:sz w:val="40"/>
    </w:rPr>
  </w:style>
  <w:style w:type="paragraph" w:styleId="Heading2">
    <w:name w:val="heading 2"/>
    <w:basedOn w:val="Normal"/>
    <w:next w:val="BodyText"/>
    <w:link w:val="Heading2Char"/>
    <w:qFormat/>
    <w:rsid w:val="006B3EF9"/>
    <w:pPr>
      <w:keepNext/>
      <w:keepLines/>
      <w:widowControl/>
      <w:numPr>
        <w:ilvl w:val="1"/>
        <w:numId w:val="1"/>
      </w:numPr>
      <w:suppressAutoHyphens w:val="0"/>
      <w:spacing w:before="360" w:after="80"/>
      <w:outlineLvl w:val="1"/>
    </w:pPr>
    <w:rPr>
      <w:rFonts w:eastAsia="Helvetica Neue" w:cs="Helvetica Neue"/>
      <w:b/>
      <w:color w:val="000000"/>
      <w:sz w:val="32"/>
    </w:rPr>
  </w:style>
  <w:style w:type="paragraph" w:styleId="Heading3">
    <w:name w:val="heading 3"/>
    <w:basedOn w:val="Normal"/>
    <w:next w:val="BodyText"/>
    <w:link w:val="Heading3Char"/>
    <w:qFormat/>
    <w:rsid w:val="006B3EF9"/>
    <w:pPr>
      <w:keepNext/>
      <w:keepLines/>
      <w:widowControl/>
      <w:numPr>
        <w:ilvl w:val="2"/>
        <w:numId w:val="1"/>
      </w:numPr>
      <w:suppressAutoHyphens w:val="0"/>
      <w:spacing w:before="280" w:after="80"/>
      <w:outlineLvl w:val="2"/>
    </w:pPr>
    <w:rPr>
      <w:rFonts w:ascii="Helvetica Neue" w:eastAsia="Helvetica Neue" w:hAnsi="Helvetica Neue" w:cs="Helvetica Neue"/>
      <w:b/>
      <w:color w:val="000000"/>
      <w:sz w:val="28"/>
    </w:rPr>
  </w:style>
  <w:style w:type="paragraph" w:styleId="Heading4">
    <w:name w:val="heading 4"/>
    <w:basedOn w:val="Normal"/>
    <w:next w:val="BodyText"/>
    <w:link w:val="Heading4Char"/>
    <w:qFormat/>
    <w:rsid w:val="006B3EF9"/>
    <w:pPr>
      <w:keepNext/>
      <w:keepLines/>
      <w:widowControl/>
      <w:numPr>
        <w:ilvl w:val="3"/>
        <w:numId w:val="1"/>
      </w:numPr>
      <w:suppressAutoHyphens w:val="0"/>
      <w:spacing w:before="240" w:after="40"/>
      <w:outlineLvl w:val="3"/>
    </w:pPr>
    <w:rPr>
      <w:rFonts w:ascii="Helvetica Neue" w:eastAsia="Helvetica Neue" w:hAnsi="Helvetica Neue" w:cs="Helvetica Neue"/>
      <w:b/>
      <w:color w:val="000000"/>
      <w:sz w:val="24"/>
    </w:rPr>
  </w:style>
  <w:style w:type="paragraph" w:styleId="Heading5">
    <w:name w:val="heading 5"/>
    <w:basedOn w:val="Normal"/>
    <w:next w:val="BodyText"/>
    <w:link w:val="Heading5Char"/>
    <w:qFormat/>
    <w:rsid w:val="006B3EF9"/>
    <w:pPr>
      <w:keepNext/>
      <w:keepLines/>
      <w:widowControl/>
      <w:numPr>
        <w:ilvl w:val="4"/>
        <w:numId w:val="1"/>
      </w:numPr>
      <w:suppressAutoHyphens w:val="0"/>
      <w:spacing w:before="220" w:after="40"/>
      <w:outlineLvl w:val="4"/>
    </w:pPr>
    <w:rPr>
      <w:rFonts w:ascii="Helvetica Neue" w:eastAsia="Helvetica Neue" w:hAnsi="Helvetica Neue" w:cs="Helvetica Neue"/>
      <w:b/>
      <w:color w:val="000000"/>
    </w:rPr>
  </w:style>
  <w:style w:type="paragraph" w:styleId="Heading6">
    <w:name w:val="heading 6"/>
    <w:basedOn w:val="Normal"/>
    <w:next w:val="BodyText"/>
    <w:link w:val="Heading6Char"/>
    <w:qFormat/>
    <w:rsid w:val="006B3EF9"/>
    <w:pPr>
      <w:keepNext/>
      <w:keepLines/>
      <w:widowControl/>
      <w:numPr>
        <w:ilvl w:val="5"/>
        <w:numId w:val="1"/>
      </w:numPr>
      <w:suppressAutoHyphens w:val="0"/>
      <w:spacing w:before="200" w:after="40"/>
      <w:outlineLvl w:val="5"/>
    </w:pPr>
    <w:rPr>
      <w:rFonts w:ascii="Helvetica Neue" w:eastAsia="Helvetica Neue" w:hAnsi="Helvetica Neue" w:cs="Helvetica Neue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F9"/>
    <w:rPr>
      <w:rFonts w:ascii="Times New Roman" w:eastAsia="Helvetica Neue" w:hAnsi="Times New Roman" w:cs="Helvetica Neue"/>
      <w:b/>
      <w:color w:val="000000"/>
      <w:kern w:val="1"/>
      <w:sz w:val="40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6B3EF9"/>
    <w:rPr>
      <w:rFonts w:ascii="Times New Roman" w:eastAsia="Helvetica Neue" w:hAnsi="Times New Roman" w:cs="Helvetica Neue"/>
      <w:b/>
      <w:color w:val="000000"/>
      <w:kern w:val="1"/>
      <w:sz w:val="32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6B3EF9"/>
    <w:rPr>
      <w:rFonts w:ascii="Helvetica Neue" w:eastAsia="Helvetica Neue" w:hAnsi="Helvetica Neue" w:cs="Helvetica Neue"/>
      <w:b/>
      <w:color w:val="000000"/>
      <w:kern w:val="1"/>
      <w:sz w:val="28"/>
      <w:szCs w:val="20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6B3EF9"/>
    <w:rPr>
      <w:rFonts w:ascii="Helvetica Neue" w:eastAsia="Helvetica Neue" w:hAnsi="Helvetica Neue" w:cs="Helvetica Neue"/>
      <w:b/>
      <w:color w:val="000000"/>
      <w:kern w:val="1"/>
      <w:sz w:val="24"/>
      <w:szCs w:val="20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6B3EF9"/>
    <w:rPr>
      <w:rFonts w:ascii="Helvetica Neue" w:eastAsia="Helvetica Neue" w:hAnsi="Helvetica Neue" w:cs="Helvetica Neue"/>
      <w:b/>
      <w:color w:val="000000"/>
      <w:kern w:val="1"/>
      <w:szCs w:val="20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6B3EF9"/>
    <w:rPr>
      <w:rFonts w:ascii="Helvetica Neue" w:eastAsia="Helvetica Neue" w:hAnsi="Helvetica Neue" w:cs="Helvetica Neue"/>
      <w:b/>
      <w:color w:val="000000"/>
      <w:kern w:val="1"/>
      <w:sz w:val="20"/>
      <w:szCs w:val="20"/>
      <w:lang w:val="it-IT" w:eastAsia="it-IT"/>
    </w:rPr>
  </w:style>
  <w:style w:type="character" w:customStyle="1" w:styleId="WW8Num1z0">
    <w:name w:val="WW8Num1z0"/>
    <w:rsid w:val="006B3EF9"/>
  </w:style>
  <w:style w:type="character" w:customStyle="1" w:styleId="WW8Num1z1">
    <w:name w:val="WW8Num1z1"/>
    <w:rsid w:val="006B3EF9"/>
  </w:style>
  <w:style w:type="character" w:customStyle="1" w:styleId="WW8Num1z2">
    <w:name w:val="WW8Num1z2"/>
    <w:rsid w:val="006B3EF9"/>
  </w:style>
  <w:style w:type="character" w:customStyle="1" w:styleId="WW8Num1z3">
    <w:name w:val="WW8Num1z3"/>
    <w:rsid w:val="006B3EF9"/>
  </w:style>
  <w:style w:type="character" w:customStyle="1" w:styleId="WW8Num1z4">
    <w:name w:val="WW8Num1z4"/>
    <w:rsid w:val="006B3EF9"/>
  </w:style>
  <w:style w:type="character" w:customStyle="1" w:styleId="WW8Num1z5">
    <w:name w:val="WW8Num1z5"/>
    <w:rsid w:val="006B3EF9"/>
  </w:style>
  <w:style w:type="character" w:customStyle="1" w:styleId="WW8Num1z6">
    <w:name w:val="WW8Num1z6"/>
    <w:rsid w:val="006B3EF9"/>
  </w:style>
  <w:style w:type="character" w:customStyle="1" w:styleId="WW8Num1z7">
    <w:name w:val="WW8Num1z7"/>
    <w:rsid w:val="006B3EF9"/>
  </w:style>
  <w:style w:type="character" w:customStyle="1" w:styleId="WW8Num1z8">
    <w:name w:val="WW8Num1z8"/>
    <w:rsid w:val="006B3EF9"/>
  </w:style>
  <w:style w:type="character" w:customStyle="1" w:styleId="WW8Num2z0">
    <w:name w:val="WW8Num2z0"/>
    <w:rsid w:val="006B3EF9"/>
  </w:style>
  <w:style w:type="character" w:customStyle="1" w:styleId="WW8Num2z1">
    <w:name w:val="WW8Num2z1"/>
    <w:rsid w:val="006B3EF9"/>
  </w:style>
  <w:style w:type="character" w:customStyle="1" w:styleId="WW8Num2z2">
    <w:name w:val="WW8Num2z2"/>
    <w:rsid w:val="006B3EF9"/>
  </w:style>
  <w:style w:type="character" w:customStyle="1" w:styleId="WW8Num2z3">
    <w:name w:val="WW8Num2z3"/>
    <w:rsid w:val="006B3EF9"/>
  </w:style>
  <w:style w:type="character" w:customStyle="1" w:styleId="WW8Num2z4">
    <w:name w:val="WW8Num2z4"/>
    <w:rsid w:val="006B3EF9"/>
  </w:style>
  <w:style w:type="character" w:customStyle="1" w:styleId="WW8Num2z5">
    <w:name w:val="WW8Num2z5"/>
    <w:rsid w:val="006B3EF9"/>
  </w:style>
  <w:style w:type="character" w:customStyle="1" w:styleId="WW8Num2z6">
    <w:name w:val="WW8Num2z6"/>
    <w:rsid w:val="006B3EF9"/>
  </w:style>
  <w:style w:type="character" w:customStyle="1" w:styleId="WW8Num2z7">
    <w:name w:val="WW8Num2z7"/>
    <w:rsid w:val="006B3EF9"/>
  </w:style>
  <w:style w:type="character" w:customStyle="1" w:styleId="WW8Num2z8">
    <w:name w:val="WW8Num2z8"/>
    <w:rsid w:val="006B3EF9"/>
  </w:style>
  <w:style w:type="character" w:customStyle="1" w:styleId="WW8Num3z0">
    <w:name w:val="WW8Num3z0"/>
    <w:rsid w:val="006B3EF9"/>
    <w:rPr>
      <w:sz w:val="22"/>
    </w:rPr>
  </w:style>
  <w:style w:type="character" w:customStyle="1" w:styleId="WW8Num3z1">
    <w:name w:val="WW8Num3z1"/>
    <w:rsid w:val="006B3EF9"/>
  </w:style>
  <w:style w:type="character" w:customStyle="1" w:styleId="WW8Num3z2">
    <w:name w:val="WW8Num3z2"/>
    <w:rsid w:val="006B3EF9"/>
  </w:style>
  <w:style w:type="character" w:customStyle="1" w:styleId="WW8Num3z3">
    <w:name w:val="WW8Num3z3"/>
    <w:rsid w:val="006B3EF9"/>
  </w:style>
  <w:style w:type="character" w:customStyle="1" w:styleId="WW8Num3z4">
    <w:name w:val="WW8Num3z4"/>
    <w:rsid w:val="006B3EF9"/>
  </w:style>
  <w:style w:type="character" w:customStyle="1" w:styleId="WW8Num3z5">
    <w:name w:val="WW8Num3z5"/>
    <w:rsid w:val="006B3EF9"/>
  </w:style>
  <w:style w:type="character" w:customStyle="1" w:styleId="WW8Num3z6">
    <w:name w:val="WW8Num3z6"/>
    <w:rsid w:val="006B3EF9"/>
  </w:style>
  <w:style w:type="character" w:customStyle="1" w:styleId="WW8Num3z7">
    <w:name w:val="WW8Num3z7"/>
    <w:rsid w:val="006B3EF9"/>
  </w:style>
  <w:style w:type="character" w:customStyle="1" w:styleId="WW8Num3z8">
    <w:name w:val="WW8Num3z8"/>
    <w:rsid w:val="006B3EF9"/>
  </w:style>
  <w:style w:type="character" w:customStyle="1" w:styleId="WW8Num4z0">
    <w:name w:val="WW8Num4z0"/>
    <w:rsid w:val="006B3EF9"/>
    <w:rPr>
      <w:rFonts w:ascii="Arial" w:hAnsi="Arial" w:cs="Arial"/>
      <w:color w:val="FF3333"/>
      <w:shd w:val="clear" w:color="auto" w:fill="FFFF00"/>
    </w:rPr>
  </w:style>
  <w:style w:type="character" w:customStyle="1" w:styleId="WW8Num5z0">
    <w:name w:val="WW8Num5z0"/>
    <w:rsid w:val="006B3EF9"/>
    <w:rPr>
      <w:u w:val="none"/>
    </w:rPr>
  </w:style>
  <w:style w:type="character" w:customStyle="1" w:styleId="WW8Num6z0">
    <w:name w:val="WW8Num6z0"/>
    <w:rsid w:val="006B3EF9"/>
    <w:rPr>
      <w:rFonts w:ascii="Times New Roman" w:hAnsi="Times New Roman" w:cs="Times New Roman"/>
    </w:rPr>
  </w:style>
  <w:style w:type="character" w:customStyle="1" w:styleId="WW8Num6z1">
    <w:name w:val="WW8Num6z1"/>
    <w:rsid w:val="006B3EF9"/>
  </w:style>
  <w:style w:type="character" w:customStyle="1" w:styleId="WW8Num6z2">
    <w:name w:val="WW8Num6z2"/>
    <w:rsid w:val="006B3EF9"/>
  </w:style>
  <w:style w:type="character" w:customStyle="1" w:styleId="WW8Num6z3">
    <w:name w:val="WW8Num6z3"/>
    <w:rsid w:val="006B3EF9"/>
  </w:style>
  <w:style w:type="character" w:customStyle="1" w:styleId="WW8Num6z4">
    <w:name w:val="WW8Num6z4"/>
    <w:rsid w:val="006B3EF9"/>
  </w:style>
  <w:style w:type="character" w:customStyle="1" w:styleId="WW8Num6z5">
    <w:name w:val="WW8Num6z5"/>
    <w:rsid w:val="006B3EF9"/>
  </w:style>
  <w:style w:type="character" w:customStyle="1" w:styleId="WW8Num6z6">
    <w:name w:val="WW8Num6z6"/>
    <w:rsid w:val="006B3EF9"/>
  </w:style>
  <w:style w:type="character" w:customStyle="1" w:styleId="WW8Num6z7">
    <w:name w:val="WW8Num6z7"/>
    <w:rsid w:val="006B3EF9"/>
  </w:style>
  <w:style w:type="character" w:customStyle="1" w:styleId="WW8Num6z8">
    <w:name w:val="WW8Num6z8"/>
    <w:rsid w:val="006B3EF9"/>
  </w:style>
  <w:style w:type="character" w:customStyle="1" w:styleId="WW8Num7z0">
    <w:name w:val="WW8Num7z0"/>
    <w:rsid w:val="006B3EF9"/>
    <w:rPr>
      <w:rFonts w:ascii="Arial" w:hAnsi="Arial" w:cs="Arial"/>
    </w:rPr>
  </w:style>
  <w:style w:type="character" w:customStyle="1" w:styleId="WW8Num8z0">
    <w:name w:val="WW8Num8z0"/>
    <w:rsid w:val="006B3EF9"/>
    <w:rPr>
      <w:rFonts w:ascii="Symbol" w:hAnsi="Symbol" w:cs="Symbol"/>
      <w:sz w:val="22"/>
    </w:rPr>
  </w:style>
  <w:style w:type="character" w:customStyle="1" w:styleId="WW8Num8z1">
    <w:name w:val="WW8Num8z1"/>
    <w:rsid w:val="006B3EF9"/>
  </w:style>
  <w:style w:type="character" w:customStyle="1" w:styleId="WW8Num8z2">
    <w:name w:val="WW8Num8z2"/>
    <w:rsid w:val="006B3EF9"/>
  </w:style>
  <w:style w:type="character" w:customStyle="1" w:styleId="WW8Num8z3">
    <w:name w:val="WW8Num8z3"/>
    <w:rsid w:val="006B3EF9"/>
  </w:style>
  <w:style w:type="character" w:customStyle="1" w:styleId="WW8Num8z4">
    <w:name w:val="WW8Num8z4"/>
    <w:rsid w:val="006B3EF9"/>
  </w:style>
  <w:style w:type="character" w:customStyle="1" w:styleId="WW8Num8z5">
    <w:name w:val="WW8Num8z5"/>
    <w:rsid w:val="006B3EF9"/>
  </w:style>
  <w:style w:type="character" w:customStyle="1" w:styleId="WW8Num8z6">
    <w:name w:val="WW8Num8z6"/>
    <w:rsid w:val="006B3EF9"/>
  </w:style>
  <w:style w:type="character" w:customStyle="1" w:styleId="WW8Num8z7">
    <w:name w:val="WW8Num8z7"/>
    <w:rsid w:val="006B3EF9"/>
  </w:style>
  <w:style w:type="character" w:customStyle="1" w:styleId="WW8Num8z8">
    <w:name w:val="WW8Num8z8"/>
    <w:rsid w:val="006B3EF9"/>
  </w:style>
  <w:style w:type="character" w:customStyle="1" w:styleId="WW8Num9z0">
    <w:name w:val="WW8Num9z0"/>
    <w:rsid w:val="006B3EF9"/>
    <w:rPr>
      <w:rFonts w:ascii="Symbol" w:hAnsi="Symbol" w:cs="OpenSymbol"/>
    </w:rPr>
  </w:style>
  <w:style w:type="character" w:customStyle="1" w:styleId="WW8Num9z1">
    <w:name w:val="WW8Num9z1"/>
    <w:rsid w:val="006B3EF9"/>
    <w:rPr>
      <w:rFonts w:ascii="OpenSymbol" w:hAnsi="OpenSymbol" w:cs="OpenSymbol"/>
    </w:rPr>
  </w:style>
  <w:style w:type="character" w:customStyle="1" w:styleId="WW8Num10z0">
    <w:name w:val="WW8Num10z0"/>
    <w:rsid w:val="006B3EF9"/>
    <w:rPr>
      <w:rFonts w:ascii="Symbol" w:eastAsia="Times New Roman" w:hAnsi="Symbol" w:cs="OpenSymbol"/>
      <w:color w:val="000000"/>
      <w:kern w:val="1"/>
      <w:sz w:val="22"/>
      <w:shd w:val="clear" w:color="auto" w:fill="FFFF00"/>
    </w:rPr>
  </w:style>
  <w:style w:type="character" w:customStyle="1" w:styleId="WW8Num10z1">
    <w:name w:val="WW8Num10z1"/>
    <w:rsid w:val="006B3EF9"/>
    <w:rPr>
      <w:rFonts w:ascii="OpenSymbol" w:hAnsi="OpenSymbol" w:cs="OpenSymbol"/>
    </w:rPr>
  </w:style>
  <w:style w:type="character" w:customStyle="1" w:styleId="WW8Num11z0">
    <w:name w:val="WW8Num11z0"/>
    <w:rsid w:val="006B3EF9"/>
    <w:rPr>
      <w:rFonts w:ascii="Symbol" w:hAnsi="Symbol" w:cs="OpenSymbol"/>
    </w:rPr>
  </w:style>
  <w:style w:type="character" w:customStyle="1" w:styleId="WW8Num12z0">
    <w:name w:val="WW8Num12z0"/>
    <w:rsid w:val="006B3EF9"/>
    <w:rPr>
      <w:rFonts w:ascii="Symbol" w:hAnsi="Symbol" w:cs="OpenSymbol"/>
      <w:color w:val="222222"/>
      <w:sz w:val="20"/>
    </w:rPr>
  </w:style>
  <w:style w:type="character" w:customStyle="1" w:styleId="WW8Num12z1">
    <w:name w:val="WW8Num12z1"/>
    <w:rsid w:val="006B3EF9"/>
    <w:rPr>
      <w:rFonts w:ascii="OpenSymbol" w:hAnsi="OpenSymbol" w:cs="OpenSymbol"/>
    </w:rPr>
  </w:style>
  <w:style w:type="character" w:customStyle="1" w:styleId="WW8Num13z0">
    <w:name w:val="WW8Num13z0"/>
    <w:rsid w:val="006B3EF9"/>
  </w:style>
  <w:style w:type="character" w:customStyle="1" w:styleId="WW8Num13z1">
    <w:name w:val="WW8Num13z1"/>
    <w:rsid w:val="006B3EF9"/>
  </w:style>
  <w:style w:type="character" w:customStyle="1" w:styleId="WW8Num13z2">
    <w:name w:val="WW8Num13z2"/>
    <w:rsid w:val="006B3EF9"/>
  </w:style>
  <w:style w:type="character" w:customStyle="1" w:styleId="WW8Num13z3">
    <w:name w:val="WW8Num13z3"/>
    <w:rsid w:val="006B3EF9"/>
  </w:style>
  <w:style w:type="character" w:customStyle="1" w:styleId="WW8Num13z4">
    <w:name w:val="WW8Num13z4"/>
    <w:rsid w:val="006B3EF9"/>
    <w:rPr>
      <w:rFonts w:ascii="Times New Roman" w:eastAsia="Bookman Old Style" w:hAnsi="Times New Roman" w:cs="Times New Roman"/>
      <w:b w:val="0"/>
      <w:caps w:val="0"/>
      <w:smallCaps w:val="0"/>
      <w:kern w:val="1"/>
      <w:sz w:val="22"/>
    </w:rPr>
  </w:style>
  <w:style w:type="character" w:customStyle="1" w:styleId="WW8Num13z5">
    <w:name w:val="WW8Num13z5"/>
    <w:rsid w:val="006B3EF9"/>
  </w:style>
  <w:style w:type="character" w:customStyle="1" w:styleId="WW8Num13z6">
    <w:name w:val="WW8Num13z6"/>
    <w:rsid w:val="006B3EF9"/>
  </w:style>
  <w:style w:type="character" w:customStyle="1" w:styleId="WW8Num13z7">
    <w:name w:val="WW8Num13z7"/>
    <w:rsid w:val="006B3EF9"/>
  </w:style>
  <w:style w:type="character" w:customStyle="1" w:styleId="WW8Num13z8">
    <w:name w:val="WW8Num13z8"/>
    <w:rsid w:val="006B3EF9"/>
  </w:style>
  <w:style w:type="character" w:customStyle="1" w:styleId="WW8Num14z0">
    <w:name w:val="WW8Num14z0"/>
    <w:rsid w:val="006B3EF9"/>
    <w:rPr>
      <w:rFonts w:ascii="Symbol" w:hAnsi="Symbol" w:cs="Symbol"/>
    </w:rPr>
  </w:style>
  <w:style w:type="character" w:customStyle="1" w:styleId="WW8Num14z1">
    <w:name w:val="WW8Num14z1"/>
    <w:rsid w:val="006B3EF9"/>
  </w:style>
  <w:style w:type="character" w:customStyle="1" w:styleId="WW8Num14z2">
    <w:name w:val="WW8Num14z2"/>
    <w:rsid w:val="006B3EF9"/>
  </w:style>
  <w:style w:type="character" w:customStyle="1" w:styleId="WW8Num14z3">
    <w:name w:val="WW8Num14z3"/>
    <w:rsid w:val="006B3EF9"/>
  </w:style>
  <w:style w:type="character" w:customStyle="1" w:styleId="WW8Num14z4">
    <w:name w:val="WW8Num14z4"/>
    <w:rsid w:val="006B3EF9"/>
  </w:style>
  <w:style w:type="character" w:customStyle="1" w:styleId="WW8Num14z5">
    <w:name w:val="WW8Num14z5"/>
    <w:rsid w:val="006B3EF9"/>
  </w:style>
  <w:style w:type="character" w:customStyle="1" w:styleId="WW8Num14z6">
    <w:name w:val="WW8Num14z6"/>
    <w:rsid w:val="006B3EF9"/>
  </w:style>
  <w:style w:type="character" w:customStyle="1" w:styleId="WW8Num14z7">
    <w:name w:val="WW8Num14z7"/>
    <w:rsid w:val="006B3EF9"/>
  </w:style>
  <w:style w:type="character" w:customStyle="1" w:styleId="WW8Num14z8">
    <w:name w:val="WW8Num14z8"/>
    <w:rsid w:val="006B3EF9"/>
  </w:style>
  <w:style w:type="character" w:customStyle="1" w:styleId="WW8Num7z1">
    <w:name w:val="WW8Num7z1"/>
    <w:rsid w:val="006B3EF9"/>
  </w:style>
  <w:style w:type="character" w:customStyle="1" w:styleId="WW8Num7z2">
    <w:name w:val="WW8Num7z2"/>
    <w:rsid w:val="006B3EF9"/>
  </w:style>
  <w:style w:type="character" w:customStyle="1" w:styleId="WW8Num7z3">
    <w:name w:val="WW8Num7z3"/>
    <w:rsid w:val="006B3EF9"/>
  </w:style>
  <w:style w:type="character" w:customStyle="1" w:styleId="WW8Num7z4">
    <w:name w:val="WW8Num7z4"/>
    <w:rsid w:val="006B3EF9"/>
  </w:style>
  <w:style w:type="character" w:customStyle="1" w:styleId="WW8Num7z5">
    <w:name w:val="WW8Num7z5"/>
    <w:rsid w:val="006B3EF9"/>
  </w:style>
  <w:style w:type="character" w:customStyle="1" w:styleId="WW8Num7z6">
    <w:name w:val="WW8Num7z6"/>
    <w:rsid w:val="006B3EF9"/>
  </w:style>
  <w:style w:type="character" w:customStyle="1" w:styleId="WW8Num7z7">
    <w:name w:val="WW8Num7z7"/>
    <w:rsid w:val="006B3EF9"/>
  </w:style>
  <w:style w:type="character" w:customStyle="1" w:styleId="WW8Num7z8">
    <w:name w:val="WW8Num7z8"/>
    <w:rsid w:val="006B3EF9"/>
  </w:style>
  <w:style w:type="character" w:customStyle="1" w:styleId="WW8Num10z2">
    <w:name w:val="WW8Num10z2"/>
    <w:rsid w:val="006B3EF9"/>
  </w:style>
  <w:style w:type="character" w:customStyle="1" w:styleId="WW8Num10z3">
    <w:name w:val="WW8Num10z3"/>
    <w:rsid w:val="006B3EF9"/>
  </w:style>
  <w:style w:type="character" w:customStyle="1" w:styleId="WW8Num10z4">
    <w:name w:val="WW8Num10z4"/>
    <w:rsid w:val="006B3EF9"/>
  </w:style>
  <w:style w:type="character" w:customStyle="1" w:styleId="WW8Num10z5">
    <w:name w:val="WW8Num10z5"/>
    <w:rsid w:val="006B3EF9"/>
  </w:style>
  <w:style w:type="character" w:customStyle="1" w:styleId="WW8Num10z6">
    <w:name w:val="WW8Num10z6"/>
    <w:rsid w:val="006B3EF9"/>
  </w:style>
  <w:style w:type="character" w:customStyle="1" w:styleId="WW8Num10z7">
    <w:name w:val="WW8Num10z7"/>
    <w:rsid w:val="006B3EF9"/>
  </w:style>
  <w:style w:type="character" w:customStyle="1" w:styleId="WW8Num10z8">
    <w:name w:val="WW8Num10z8"/>
    <w:rsid w:val="006B3EF9"/>
  </w:style>
  <w:style w:type="character" w:customStyle="1" w:styleId="WW8Num11z1">
    <w:name w:val="WW8Num11z1"/>
    <w:rsid w:val="006B3EF9"/>
    <w:rPr>
      <w:rFonts w:ascii="Courier New" w:hAnsi="Courier New" w:cs="Courier New"/>
    </w:rPr>
  </w:style>
  <w:style w:type="character" w:customStyle="1" w:styleId="WW8Num11z2">
    <w:name w:val="WW8Num11z2"/>
    <w:rsid w:val="006B3EF9"/>
    <w:rPr>
      <w:rFonts w:ascii="Wingdings" w:hAnsi="Wingdings" w:cs="Wingdings"/>
    </w:rPr>
  </w:style>
  <w:style w:type="character" w:customStyle="1" w:styleId="WW8Num15z0">
    <w:name w:val="WW8Num15z0"/>
    <w:rsid w:val="006B3EF9"/>
    <w:rPr>
      <w:rFonts w:ascii="Symbol" w:hAnsi="Symbol" w:cs="OpenSymbol"/>
      <w:color w:val="222222"/>
      <w:sz w:val="20"/>
    </w:rPr>
  </w:style>
  <w:style w:type="character" w:customStyle="1" w:styleId="WW8Num15z1">
    <w:name w:val="WW8Num15z1"/>
    <w:rsid w:val="006B3EF9"/>
    <w:rPr>
      <w:rFonts w:ascii="OpenSymbol" w:hAnsi="OpenSymbol" w:cs="OpenSymbol"/>
    </w:rPr>
  </w:style>
  <w:style w:type="character" w:customStyle="1" w:styleId="WW8Num16z0">
    <w:name w:val="WW8Num16z0"/>
    <w:rsid w:val="006B3EF9"/>
  </w:style>
  <w:style w:type="character" w:customStyle="1" w:styleId="WW8Num16z1">
    <w:name w:val="WW8Num16z1"/>
    <w:rsid w:val="006B3EF9"/>
  </w:style>
  <w:style w:type="character" w:customStyle="1" w:styleId="WW8Num16z2">
    <w:name w:val="WW8Num16z2"/>
    <w:rsid w:val="006B3EF9"/>
  </w:style>
  <w:style w:type="character" w:customStyle="1" w:styleId="WW8Num16z3">
    <w:name w:val="WW8Num16z3"/>
    <w:rsid w:val="006B3EF9"/>
  </w:style>
  <w:style w:type="character" w:customStyle="1" w:styleId="WW8Num16z4">
    <w:name w:val="WW8Num16z4"/>
    <w:rsid w:val="006B3EF9"/>
    <w:rPr>
      <w:rFonts w:ascii="Times New Roman" w:eastAsia="Bookman Old Style" w:hAnsi="Times New Roman" w:cs="Times New Roman"/>
      <w:b w:val="0"/>
      <w:caps w:val="0"/>
      <w:smallCaps w:val="0"/>
      <w:kern w:val="1"/>
      <w:sz w:val="22"/>
    </w:rPr>
  </w:style>
  <w:style w:type="character" w:customStyle="1" w:styleId="WW8Num16z5">
    <w:name w:val="WW8Num16z5"/>
    <w:rsid w:val="006B3EF9"/>
  </w:style>
  <w:style w:type="character" w:customStyle="1" w:styleId="WW8Num16z6">
    <w:name w:val="WW8Num16z6"/>
    <w:rsid w:val="006B3EF9"/>
  </w:style>
  <w:style w:type="character" w:customStyle="1" w:styleId="WW8Num16z7">
    <w:name w:val="WW8Num16z7"/>
    <w:rsid w:val="006B3EF9"/>
  </w:style>
  <w:style w:type="character" w:customStyle="1" w:styleId="WW8Num16z8">
    <w:name w:val="WW8Num16z8"/>
    <w:rsid w:val="006B3EF9"/>
  </w:style>
  <w:style w:type="character" w:customStyle="1" w:styleId="WW8Num17z0">
    <w:name w:val="WW8Num17z0"/>
    <w:rsid w:val="006B3EF9"/>
    <w:rPr>
      <w:rFonts w:ascii="Symbol" w:hAnsi="Symbol" w:cs="Symbol"/>
    </w:rPr>
  </w:style>
  <w:style w:type="character" w:customStyle="1" w:styleId="WW8Num17z1">
    <w:name w:val="WW8Num17z1"/>
    <w:rsid w:val="006B3EF9"/>
  </w:style>
  <w:style w:type="character" w:customStyle="1" w:styleId="WW8Num17z2">
    <w:name w:val="WW8Num17z2"/>
    <w:rsid w:val="006B3EF9"/>
  </w:style>
  <w:style w:type="character" w:customStyle="1" w:styleId="WW8Num17z3">
    <w:name w:val="WW8Num17z3"/>
    <w:rsid w:val="006B3EF9"/>
  </w:style>
  <w:style w:type="character" w:customStyle="1" w:styleId="WW8Num17z4">
    <w:name w:val="WW8Num17z4"/>
    <w:rsid w:val="006B3EF9"/>
  </w:style>
  <w:style w:type="character" w:customStyle="1" w:styleId="WW8Num17z5">
    <w:name w:val="WW8Num17z5"/>
    <w:rsid w:val="006B3EF9"/>
  </w:style>
  <w:style w:type="character" w:customStyle="1" w:styleId="WW8Num17z6">
    <w:name w:val="WW8Num17z6"/>
    <w:rsid w:val="006B3EF9"/>
  </w:style>
  <w:style w:type="character" w:customStyle="1" w:styleId="WW8Num17z7">
    <w:name w:val="WW8Num17z7"/>
    <w:rsid w:val="006B3EF9"/>
  </w:style>
  <w:style w:type="character" w:customStyle="1" w:styleId="WW8Num17z8">
    <w:name w:val="WW8Num17z8"/>
    <w:rsid w:val="006B3EF9"/>
  </w:style>
  <w:style w:type="character" w:customStyle="1" w:styleId="WW8Num12z2">
    <w:name w:val="WW8Num12z2"/>
    <w:rsid w:val="006B3EF9"/>
  </w:style>
  <w:style w:type="character" w:customStyle="1" w:styleId="WW8Num12z3">
    <w:name w:val="WW8Num12z3"/>
    <w:rsid w:val="006B3EF9"/>
  </w:style>
  <w:style w:type="character" w:customStyle="1" w:styleId="WW8Num12z4">
    <w:name w:val="WW8Num12z4"/>
    <w:rsid w:val="006B3EF9"/>
  </w:style>
  <w:style w:type="character" w:customStyle="1" w:styleId="WW8Num12z5">
    <w:name w:val="WW8Num12z5"/>
    <w:rsid w:val="006B3EF9"/>
  </w:style>
  <w:style w:type="character" w:customStyle="1" w:styleId="WW8Num12z6">
    <w:name w:val="WW8Num12z6"/>
    <w:rsid w:val="006B3EF9"/>
  </w:style>
  <w:style w:type="character" w:customStyle="1" w:styleId="WW8Num12z7">
    <w:name w:val="WW8Num12z7"/>
    <w:rsid w:val="006B3EF9"/>
  </w:style>
  <w:style w:type="character" w:customStyle="1" w:styleId="WW8Num12z8">
    <w:name w:val="WW8Num12z8"/>
    <w:rsid w:val="006B3EF9"/>
  </w:style>
  <w:style w:type="character" w:customStyle="1" w:styleId="WW8Num15z2">
    <w:name w:val="WW8Num15z2"/>
    <w:rsid w:val="006B3EF9"/>
  </w:style>
  <w:style w:type="character" w:customStyle="1" w:styleId="WW8Num15z3">
    <w:name w:val="WW8Num15z3"/>
    <w:rsid w:val="006B3EF9"/>
  </w:style>
  <w:style w:type="character" w:customStyle="1" w:styleId="WW8Num15z4">
    <w:name w:val="WW8Num15z4"/>
    <w:rsid w:val="006B3EF9"/>
  </w:style>
  <w:style w:type="character" w:customStyle="1" w:styleId="WW8Num15z5">
    <w:name w:val="WW8Num15z5"/>
    <w:rsid w:val="006B3EF9"/>
  </w:style>
  <w:style w:type="character" w:customStyle="1" w:styleId="WW8Num15z6">
    <w:name w:val="WW8Num15z6"/>
    <w:rsid w:val="006B3EF9"/>
  </w:style>
  <w:style w:type="character" w:customStyle="1" w:styleId="WW8Num15z7">
    <w:name w:val="WW8Num15z7"/>
    <w:rsid w:val="006B3EF9"/>
  </w:style>
  <w:style w:type="character" w:customStyle="1" w:styleId="WW8Num15z8">
    <w:name w:val="WW8Num15z8"/>
    <w:rsid w:val="006B3EF9"/>
  </w:style>
  <w:style w:type="character" w:customStyle="1" w:styleId="WW8Num18z0">
    <w:name w:val="WW8Num18z0"/>
    <w:rsid w:val="006B3EF9"/>
    <w:rPr>
      <w:rFonts w:ascii="Symbol" w:eastAsia="Times New Roman" w:hAnsi="Symbol" w:cs="OpenSymbol"/>
      <w:color w:val="000000"/>
      <w:kern w:val="1"/>
      <w:sz w:val="22"/>
      <w:shd w:val="clear" w:color="auto" w:fill="FFFF00"/>
    </w:rPr>
  </w:style>
  <w:style w:type="character" w:customStyle="1" w:styleId="WW8Num18z1">
    <w:name w:val="WW8Num18z1"/>
    <w:rsid w:val="006B3EF9"/>
    <w:rPr>
      <w:rFonts w:ascii="OpenSymbol" w:hAnsi="OpenSymbol" w:cs="OpenSymbol"/>
    </w:rPr>
  </w:style>
  <w:style w:type="character" w:customStyle="1" w:styleId="WW8Num19z0">
    <w:name w:val="WW8Num19z0"/>
    <w:rsid w:val="006B3EF9"/>
    <w:rPr>
      <w:rFonts w:ascii="Symbol" w:hAnsi="Symbol" w:cs="OpenSymbol"/>
    </w:rPr>
  </w:style>
  <w:style w:type="character" w:customStyle="1" w:styleId="WW8Num20z0">
    <w:name w:val="WW8Num20z0"/>
    <w:rsid w:val="006B3EF9"/>
    <w:rPr>
      <w:rFonts w:ascii="Symbol" w:hAnsi="Symbol" w:cs="OpenSymbol"/>
      <w:color w:val="222222"/>
      <w:sz w:val="20"/>
    </w:rPr>
  </w:style>
  <w:style w:type="character" w:customStyle="1" w:styleId="WW8Num20z1">
    <w:name w:val="WW8Num20z1"/>
    <w:rsid w:val="006B3EF9"/>
    <w:rPr>
      <w:rFonts w:ascii="OpenSymbol" w:hAnsi="OpenSymbol" w:cs="OpenSymbol"/>
    </w:rPr>
  </w:style>
  <w:style w:type="character" w:customStyle="1" w:styleId="WW8Num21z0">
    <w:name w:val="WW8Num21z0"/>
    <w:rsid w:val="006B3EF9"/>
  </w:style>
  <w:style w:type="character" w:customStyle="1" w:styleId="WW8Num21z1">
    <w:name w:val="WW8Num21z1"/>
    <w:rsid w:val="006B3EF9"/>
  </w:style>
  <w:style w:type="character" w:customStyle="1" w:styleId="WW8Num21z2">
    <w:name w:val="WW8Num21z2"/>
    <w:rsid w:val="006B3EF9"/>
  </w:style>
  <w:style w:type="character" w:customStyle="1" w:styleId="WW8Num21z3">
    <w:name w:val="WW8Num21z3"/>
    <w:rsid w:val="006B3EF9"/>
  </w:style>
  <w:style w:type="character" w:customStyle="1" w:styleId="WW8Num21z4">
    <w:name w:val="WW8Num21z4"/>
    <w:rsid w:val="006B3EF9"/>
    <w:rPr>
      <w:rFonts w:ascii="Times New Roman" w:eastAsia="Bookman Old Style" w:hAnsi="Times New Roman" w:cs="Times New Roman"/>
      <w:b w:val="0"/>
      <w:caps w:val="0"/>
      <w:smallCaps w:val="0"/>
      <w:kern w:val="1"/>
      <w:sz w:val="22"/>
    </w:rPr>
  </w:style>
  <w:style w:type="character" w:customStyle="1" w:styleId="WW8Num21z5">
    <w:name w:val="WW8Num21z5"/>
    <w:rsid w:val="006B3EF9"/>
  </w:style>
  <w:style w:type="character" w:customStyle="1" w:styleId="WW8Num21z6">
    <w:name w:val="WW8Num21z6"/>
    <w:rsid w:val="006B3EF9"/>
  </w:style>
  <w:style w:type="character" w:customStyle="1" w:styleId="WW8Num21z7">
    <w:name w:val="WW8Num21z7"/>
    <w:rsid w:val="006B3EF9"/>
  </w:style>
  <w:style w:type="character" w:customStyle="1" w:styleId="WW8Num21z8">
    <w:name w:val="WW8Num21z8"/>
    <w:rsid w:val="006B3EF9"/>
  </w:style>
  <w:style w:type="character" w:customStyle="1" w:styleId="WW8Num18z2">
    <w:name w:val="WW8Num18z2"/>
    <w:rsid w:val="006B3EF9"/>
    <w:rPr>
      <w:rFonts w:ascii="Wingdings" w:hAnsi="Wingdings" w:cs="Wingdings"/>
    </w:rPr>
  </w:style>
  <w:style w:type="character" w:customStyle="1" w:styleId="WW8Num19z1">
    <w:name w:val="WW8Num19z1"/>
    <w:rsid w:val="006B3EF9"/>
  </w:style>
  <w:style w:type="character" w:customStyle="1" w:styleId="WW8Num19z2">
    <w:name w:val="WW8Num19z2"/>
    <w:rsid w:val="006B3EF9"/>
  </w:style>
  <w:style w:type="character" w:customStyle="1" w:styleId="WW8Num19z3">
    <w:name w:val="WW8Num19z3"/>
    <w:rsid w:val="006B3EF9"/>
  </w:style>
  <w:style w:type="character" w:customStyle="1" w:styleId="WW8Num19z4">
    <w:name w:val="WW8Num19z4"/>
    <w:rsid w:val="006B3EF9"/>
  </w:style>
  <w:style w:type="character" w:customStyle="1" w:styleId="WW8Num19z5">
    <w:name w:val="WW8Num19z5"/>
    <w:rsid w:val="006B3EF9"/>
  </w:style>
  <w:style w:type="character" w:customStyle="1" w:styleId="WW8Num19z6">
    <w:name w:val="WW8Num19z6"/>
    <w:rsid w:val="006B3EF9"/>
  </w:style>
  <w:style w:type="character" w:customStyle="1" w:styleId="WW8Num19z7">
    <w:name w:val="WW8Num19z7"/>
    <w:rsid w:val="006B3EF9"/>
  </w:style>
  <w:style w:type="character" w:customStyle="1" w:styleId="WW8Num19z8">
    <w:name w:val="WW8Num19z8"/>
    <w:rsid w:val="006B3EF9"/>
  </w:style>
  <w:style w:type="character" w:customStyle="1" w:styleId="WW8Num20z2">
    <w:name w:val="WW8Num20z2"/>
    <w:rsid w:val="006B3EF9"/>
    <w:rPr>
      <w:rFonts w:ascii="Wingdings" w:hAnsi="Wingdings" w:cs="Wingdings"/>
    </w:rPr>
  </w:style>
  <w:style w:type="character" w:customStyle="1" w:styleId="WW8Num22z0">
    <w:name w:val="WW8Num22z0"/>
    <w:rsid w:val="006B3EF9"/>
    <w:rPr>
      <w:rFonts w:ascii="Symbol" w:eastAsia="Times New Roman" w:hAnsi="Symbol" w:cs="OpenSymbol"/>
      <w:color w:val="000000"/>
      <w:kern w:val="1"/>
      <w:sz w:val="22"/>
      <w:shd w:val="clear" w:color="auto" w:fill="FFFF00"/>
    </w:rPr>
  </w:style>
  <w:style w:type="character" w:customStyle="1" w:styleId="WW8Num22z1">
    <w:name w:val="WW8Num22z1"/>
    <w:rsid w:val="006B3EF9"/>
    <w:rPr>
      <w:rFonts w:ascii="OpenSymbol" w:hAnsi="OpenSymbol" w:cs="OpenSymbol"/>
    </w:rPr>
  </w:style>
  <w:style w:type="character" w:customStyle="1" w:styleId="WW8Num23z0">
    <w:name w:val="WW8Num23z0"/>
    <w:rsid w:val="006B3EF9"/>
    <w:rPr>
      <w:rFonts w:ascii="Symbol" w:hAnsi="Symbol" w:cs="OpenSymbol"/>
    </w:rPr>
  </w:style>
  <w:style w:type="character" w:customStyle="1" w:styleId="WW8Num23z1">
    <w:name w:val="WW8Num23z1"/>
    <w:rsid w:val="006B3EF9"/>
    <w:rPr>
      <w:rFonts w:ascii="OpenSymbol" w:hAnsi="OpenSymbol" w:cs="OpenSymbol"/>
    </w:rPr>
  </w:style>
  <w:style w:type="character" w:customStyle="1" w:styleId="WW8Num24z0">
    <w:name w:val="WW8Num24z0"/>
    <w:rsid w:val="006B3EF9"/>
    <w:rPr>
      <w:rFonts w:ascii="Symbol" w:hAnsi="Symbol" w:cs="OpenSymbol"/>
    </w:rPr>
  </w:style>
  <w:style w:type="character" w:customStyle="1" w:styleId="WW8Num25z0">
    <w:name w:val="WW8Num25z0"/>
    <w:rsid w:val="006B3EF9"/>
    <w:rPr>
      <w:rFonts w:ascii="Symbol" w:hAnsi="Symbol" w:cs="OpenSymbol"/>
      <w:color w:val="222222"/>
      <w:sz w:val="20"/>
    </w:rPr>
  </w:style>
  <w:style w:type="character" w:customStyle="1" w:styleId="WW8Num25z1">
    <w:name w:val="WW8Num25z1"/>
    <w:rsid w:val="006B3EF9"/>
    <w:rPr>
      <w:rFonts w:ascii="OpenSymbol" w:hAnsi="OpenSymbol" w:cs="OpenSymbol"/>
    </w:rPr>
  </w:style>
  <w:style w:type="character" w:customStyle="1" w:styleId="WW8Num26z0">
    <w:name w:val="WW8Num26z0"/>
    <w:rsid w:val="006B3EF9"/>
  </w:style>
  <w:style w:type="character" w:customStyle="1" w:styleId="WW8Num26z1">
    <w:name w:val="WW8Num26z1"/>
    <w:rsid w:val="006B3EF9"/>
  </w:style>
  <w:style w:type="character" w:customStyle="1" w:styleId="WW8Num26z2">
    <w:name w:val="WW8Num26z2"/>
    <w:rsid w:val="006B3EF9"/>
  </w:style>
  <w:style w:type="character" w:customStyle="1" w:styleId="WW8Num26z3">
    <w:name w:val="WW8Num26z3"/>
    <w:rsid w:val="006B3EF9"/>
  </w:style>
  <w:style w:type="character" w:customStyle="1" w:styleId="WW8Num26z4">
    <w:name w:val="WW8Num26z4"/>
    <w:rsid w:val="006B3EF9"/>
    <w:rPr>
      <w:rFonts w:ascii="Times New Roman" w:eastAsia="Bookman Old Style" w:hAnsi="Times New Roman" w:cs="Times New Roman"/>
      <w:b w:val="0"/>
      <w:caps w:val="0"/>
      <w:smallCaps w:val="0"/>
      <w:kern w:val="1"/>
      <w:sz w:val="22"/>
    </w:rPr>
  </w:style>
  <w:style w:type="character" w:customStyle="1" w:styleId="WW8Num26z5">
    <w:name w:val="WW8Num26z5"/>
    <w:rsid w:val="006B3EF9"/>
  </w:style>
  <w:style w:type="character" w:customStyle="1" w:styleId="WW8Num26z6">
    <w:name w:val="WW8Num26z6"/>
    <w:rsid w:val="006B3EF9"/>
  </w:style>
  <w:style w:type="character" w:customStyle="1" w:styleId="WW8Num26z7">
    <w:name w:val="WW8Num26z7"/>
    <w:rsid w:val="006B3EF9"/>
  </w:style>
  <w:style w:type="character" w:customStyle="1" w:styleId="WW8Num26z8">
    <w:name w:val="WW8Num26z8"/>
    <w:rsid w:val="006B3EF9"/>
  </w:style>
  <w:style w:type="character" w:customStyle="1" w:styleId="Carpredefinitoparagrafo1">
    <w:name w:val="Car. predefinito paragrafo1"/>
    <w:rsid w:val="006B3EF9"/>
  </w:style>
  <w:style w:type="character" w:customStyle="1" w:styleId="Titolo1Carattere">
    <w:name w:val="Titolo 1 Carattere"/>
    <w:uiPriority w:val="9"/>
    <w:rsid w:val="006B3EF9"/>
    <w:rPr>
      <w:rFonts w:ascii="Helvetica Neue" w:eastAsia="Helvetica Neue" w:hAnsi="Helvetica Neue" w:cs="Helvetica Neue"/>
      <w:b/>
      <w:color w:val="000000"/>
      <w:kern w:val="1"/>
      <w:sz w:val="40"/>
    </w:rPr>
  </w:style>
  <w:style w:type="character" w:customStyle="1" w:styleId="Titolo2Carattere">
    <w:name w:val="Titolo 2 Carattere"/>
    <w:rsid w:val="006B3EF9"/>
    <w:rPr>
      <w:rFonts w:ascii="Helvetica Neue" w:eastAsia="Helvetica Neue" w:hAnsi="Helvetica Neue" w:cs="Helvetica Neue"/>
      <w:b/>
      <w:color w:val="000000"/>
      <w:kern w:val="1"/>
      <w:sz w:val="32"/>
    </w:rPr>
  </w:style>
  <w:style w:type="character" w:customStyle="1" w:styleId="Titolo3Carattere">
    <w:name w:val="Titolo 3 Carattere"/>
    <w:rsid w:val="006B3EF9"/>
    <w:rPr>
      <w:rFonts w:ascii="Helvetica Neue" w:eastAsia="Helvetica Neue" w:hAnsi="Helvetica Neue" w:cs="Helvetica Neue"/>
      <w:b/>
      <w:color w:val="000000"/>
      <w:kern w:val="1"/>
      <w:sz w:val="28"/>
    </w:rPr>
  </w:style>
  <w:style w:type="character" w:customStyle="1" w:styleId="Titolo4Carattere">
    <w:name w:val="Titolo 4 Carattere"/>
    <w:rsid w:val="006B3EF9"/>
    <w:rPr>
      <w:rFonts w:ascii="Helvetica Neue" w:eastAsia="Helvetica Neue" w:hAnsi="Helvetica Neue" w:cs="Helvetica Neue"/>
      <w:b/>
      <w:color w:val="000000"/>
      <w:kern w:val="1"/>
      <w:sz w:val="24"/>
    </w:rPr>
  </w:style>
  <w:style w:type="character" w:customStyle="1" w:styleId="Titolo5Carattere">
    <w:name w:val="Titolo 5 Carattere"/>
    <w:rsid w:val="006B3EF9"/>
    <w:rPr>
      <w:rFonts w:ascii="Helvetica Neue" w:eastAsia="Helvetica Neue" w:hAnsi="Helvetica Neue" w:cs="Helvetica Neue"/>
      <w:b/>
      <w:color w:val="000000"/>
      <w:kern w:val="1"/>
    </w:rPr>
  </w:style>
  <w:style w:type="character" w:customStyle="1" w:styleId="Titolo6Carattere">
    <w:name w:val="Titolo 6 Carattere"/>
    <w:rsid w:val="006B3EF9"/>
    <w:rPr>
      <w:rFonts w:ascii="Helvetica Neue" w:eastAsia="Helvetica Neue" w:hAnsi="Helvetica Neue" w:cs="Helvetica Neue"/>
      <w:b/>
      <w:color w:val="000000"/>
      <w:kern w:val="1"/>
      <w:sz w:val="20"/>
    </w:rPr>
  </w:style>
  <w:style w:type="character" w:customStyle="1" w:styleId="Rimandonotaapidipagina1">
    <w:name w:val="Rimando nota a piè di pagina1"/>
    <w:rsid w:val="006B3EF9"/>
    <w:rPr>
      <w:vertAlign w:val="superscript"/>
    </w:rPr>
  </w:style>
  <w:style w:type="character" w:customStyle="1" w:styleId="CorpodeltestoCarattere">
    <w:name w:val="Corpo del testo Carattere"/>
    <w:rsid w:val="006B3EF9"/>
    <w:rPr>
      <w:rFonts w:ascii="Calibri" w:eastAsia="SimSun" w:hAnsi="Calibri" w:cs="font249"/>
      <w:kern w:val="1"/>
    </w:rPr>
  </w:style>
  <w:style w:type="character" w:customStyle="1" w:styleId="TestofumettoCarattere">
    <w:name w:val="Testo fumetto Carattere"/>
    <w:rsid w:val="006B3EF9"/>
    <w:rPr>
      <w:rFonts w:ascii="Tahoma" w:eastAsia="SimSun" w:hAnsi="Tahoma" w:cs="Tahoma"/>
      <w:kern w:val="1"/>
      <w:sz w:val="16"/>
    </w:rPr>
  </w:style>
  <w:style w:type="character" w:customStyle="1" w:styleId="WW8Num9z2">
    <w:name w:val="WW8Num9z2"/>
    <w:rsid w:val="006B3EF9"/>
  </w:style>
  <w:style w:type="character" w:customStyle="1" w:styleId="WW8Num9z3">
    <w:name w:val="WW8Num9z3"/>
    <w:rsid w:val="006B3EF9"/>
  </w:style>
  <w:style w:type="character" w:customStyle="1" w:styleId="WW8Num9z4">
    <w:name w:val="WW8Num9z4"/>
    <w:rsid w:val="006B3EF9"/>
  </w:style>
  <w:style w:type="character" w:customStyle="1" w:styleId="WW8Num9z5">
    <w:name w:val="WW8Num9z5"/>
    <w:rsid w:val="006B3EF9"/>
  </w:style>
  <w:style w:type="character" w:customStyle="1" w:styleId="WW8Num9z6">
    <w:name w:val="WW8Num9z6"/>
    <w:rsid w:val="006B3EF9"/>
  </w:style>
  <w:style w:type="character" w:customStyle="1" w:styleId="WW8Num9z7">
    <w:name w:val="WW8Num9z7"/>
    <w:rsid w:val="006B3EF9"/>
  </w:style>
  <w:style w:type="character" w:customStyle="1" w:styleId="WW8Num9z8">
    <w:name w:val="WW8Num9z8"/>
    <w:rsid w:val="006B3EF9"/>
  </w:style>
  <w:style w:type="character" w:customStyle="1" w:styleId="WW8Num18z3">
    <w:name w:val="WW8Num18z3"/>
    <w:rsid w:val="006B3EF9"/>
  </w:style>
  <w:style w:type="character" w:customStyle="1" w:styleId="WW8Num18z4">
    <w:name w:val="WW8Num18z4"/>
    <w:rsid w:val="006B3EF9"/>
  </w:style>
  <w:style w:type="character" w:customStyle="1" w:styleId="WW8Num18z5">
    <w:name w:val="WW8Num18z5"/>
    <w:rsid w:val="006B3EF9"/>
  </w:style>
  <w:style w:type="character" w:customStyle="1" w:styleId="WW8Num18z6">
    <w:name w:val="WW8Num18z6"/>
    <w:rsid w:val="006B3EF9"/>
  </w:style>
  <w:style w:type="character" w:customStyle="1" w:styleId="WW8Num18z7">
    <w:name w:val="WW8Num18z7"/>
    <w:rsid w:val="006B3EF9"/>
  </w:style>
  <w:style w:type="character" w:customStyle="1" w:styleId="WW8Num18z8">
    <w:name w:val="WW8Num18z8"/>
    <w:rsid w:val="006B3EF9"/>
  </w:style>
  <w:style w:type="character" w:customStyle="1" w:styleId="Carpredefinitoparagrafo10">
    <w:name w:val="Car. predefinito paragrafo10"/>
    <w:rsid w:val="006B3EF9"/>
  </w:style>
  <w:style w:type="character" w:customStyle="1" w:styleId="IntestazioneCarattere">
    <w:name w:val="Intestazione Carattere"/>
    <w:rsid w:val="006B3EF9"/>
    <w:rPr>
      <w:rFonts w:ascii="Calibri" w:hAnsi="Calibri" w:cs="font249"/>
      <w:kern w:val="1"/>
    </w:rPr>
  </w:style>
  <w:style w:type="character" w:customStyle="1" w:styleId="PidipaginaCarattere">
    <w:name w:val="Piè di pagina Carattere"/>
    <w:rsid w:val="006B3EF9"/>
    <w:rPr>
      <w:rFonts w:ascii="Calibri" w:hAnsi="Calibri" w:cs="font249"/>
      <w:kern w:val="1"/>
    </w:rPr>
  </w:style>
  <w:style w:type="character" w:customStyle="1" w:styleId="TitoloCarattere">
    <w:name w:val="Titolo Carattere"/>
    <w:rsid w:val="006B3EF9"/>
    <w:rPr>
      <w:rFonts w:ascii="Helvetica Neue" w:eastAsia="Helvetica Neue" w:hAnsi="Helvetica Neue" w:cs="Helvetica Neue"/>
      <w:b/>
      <w:color w:val="000000"/>
      <w:sz w:val="72"/>
    </w:rPr>
  </w:style>
  <w:style w:type="character" w:customStyle="1" w:styleId="SottotitoloCarattere">
    <w:name w:val="Sottotitolo Carattere"/>
    <w:rsid w:val="006B3EF9"/>
    <w:rPr>
      <w:rFonts w:ascii="Georgia" w:eastAsia="Georgia" w:hAnsi="Georgia" w:cs="Georgia"/>
      <w:i/>
      <w:color w:val="666666"/>
      <w:sz w:val="48"/>
    </w:rPr>
  </w:style>
  <w:style w:type="character" w:customStyle="1" w:styleId="Testosegnaposto1">
    <w:name w:val="Testo segnaposto1"/>
    <w:rsid w:val="006B3EF9"/>
    <w:rPr>
      <w:color w:val="808080"/>
    </w:rPr>
  </w:style>
  <w:style w:type="character" w:customStyle="1" w:styleId="Rimandocommento1">
    <w:name w:val="Rimando commento1"/>
    <w:rsid w:val="006B3EF9"/>
    <w:rPr>
      <w:sz w:val="16"/>
    </w:rPr>
  </w:style>
  <w:style w:type="character" w:customStyle="1" w:styleId="ListLabel1">
    <w:name w:val="ListLabel 1"/>
    <w:rsid w:val="006B3EF9"/>
    <w:rPr>
      <w:rFonts w:eastAsia="Arial" w:cs="Arial"/>
    </w:rPr>
  </w:style>
  <w:style w:type="character" w:customStyle="1" w:styleId="ListLabel2">
    <w:name w:val="ListLabel 2"/>
    <w:rsid w:val="006B3EF9"/>
    <w:rPr>
      <w:u w:val="none"/>
    </w:rPr>
  </w:style>
  <w:style w:type="character" w:customStyle="1" w:styleId="ListLabel3">
    <w:name w:val="ListLabel 3"/>
    <w:rsid w:val="006B3EF9"/>
    <w:rPr>
      <w:rFonts w:eastAsia="Arial" w:cs="Arial"/>
      <w:u w:val="none"/>
    </w:rPr>
  </w:style>
  <w:style w:type="character" w:customStyle="1" w:styleId="ListLabel4">
    <w:name w:val="ListLabel 4"/>
    <w:rsid w:val="006B3EF9"/>
    <w:rPr>
      <w:rFonts w:eastAsia="Times New Roman" w:cs="Times New Roman"/>
      <w:b/>
      <w:sz w:val="28"/>
    </w:rPr>
  </w:style>
  <w:style w:type="character" w:customStyle="1" w:styleId="ListLabel5">
    <w:name w:val="ListLabel 5"/>
    <w:rsid w:val="006B3EF9"/>
    <w:rPr>
      <w:rFonts w:eastAsia="Times New Roman"/>
      <w:b/>
    </w:rPr>
  </w:style>
  <w:style w:type="character" w:customStyle="1" w:styleId="ListLabel6">
    <w:name w:val="ListLabel 6"/>
    <w:rsid w:val="006B3EF9"/>
    <w:rPr>
      <w:rFonts w:cs="Courier New"/>
    </w:rPr>
  </w:style>
  <w:style w:type="character" w:styleId="Hyperlink">
    <w:name w:val="Hyperlink"/>
    <w:uiPriority w:val="99"/>
    <w:rsid w:val="006B3EF9"/>
    <w:rPr>
      <w:color w:val="000080"/>
      <w:u w:val="single"/>
    </w:rPr>
  </w:style>
  <w:style w:type="character" w:customStyle="1" w:styleId="Caratterenotadichiusura">
    <w:name w:val="Carattere nota di chiusura"/>
    <w:rsid w:val="006B3EF9"/>
    <w:rPr>
      <w:vertAlign w:val="superscript"/>
    </w:rPr>
  </w:style>
  <w:style w:type="character" w:customStyle="1" w:styleId="WW-Caratterenotadichiusura">
    <w:name w:val="WW-Carattere nota di chiusura"/>
    <w:rsid w:val="006B3EF9"/>
  </w:style>
  <w:style w:type="character" w:customStyle="1" w:styleId="Collegamentovisitato1">
    <w:name w:val="Collegamento visitato1"/>
    <w:rsid w:val="006B3EF9"/>
    <w:rPr>
      <w:color w:val="800000"/>
      <w:u w:val="single"/>
    </w:rPr>
  </w:style>
  <w:style w:type="character" w:customStyle="1" w:styleId="Rimandonotadichiusura1">
    <w:name w:val="Rimando nota di chiusura1"/>
    <w:rsid w:val="006B3EF9"/>
    <w:rPr>
      <w:vertAlign w:val="superscript"/>
    </w:rPr>
  </w:style>
  <w:style w:type="character" w:styleId="Emphasis">
    <w:name w:val="Emphasis"/>
    <w:qFormat/>
    <w:rsid w:val="006B3EF9"/>
    <w:rPr>
      <w:i/>
    </w:rPr>
  </w:style>
  <w:style w:type="character" w:customStyle="1" w:styleId="st">
    <w:name w:val="st"/>
    <w:basedOn w:val="Carpredefinitoparagrafo10"/>
    <w:rsid w:val="006B3EF9"/>
  </w:style>
  <w:style w:type="character" w:customStyle="1" w:styleId="IntestazioneCarattere1">
    <w:name w:val="Intestazione Carattere1"/>
    <w:rsid w:val="006B3EF9"/>
    <w:rPr>
      <w:rFonts w:ascii="Calibri" w:eastAsia="SimSun" w:hAnsi="Calibri" w:cs="font249"/>
      <w:kern w:val="1"/>
    </w:rPr>
  </w:style>
  <w:style w:type="character" w:customStyle="1" w:styleId="PidipaginaCarattere1">
    <w:name w:val="Piè di pagina Carattere1"/>
    <w:rsid w:val="006B3EF9"/>
    <w:rPr>
      <w:rFonts w:ascii="Calibri" w:eastAsia="SimSun" w:hAnsi="Calibri" w:cs="font249"/>
      <w:kern w:val="1"/>
    </w:rPr>
  </w:style>
  <w:style w:type="character" w:customStyle="1" w:styleId="TitoloCarattere1">
    <w:name w:val="Titolo Carattere1"/>
    <w:rsid w:val="006B3EF9"/>
    <w:rPr>
      <w:rFonts w:ascii="Helvetica Neue" w:eastAsia="Helvetica Neue" w:hAnsi="Helvetica Neue" w:cs="Helvetica Neue"/>
      <w:b/>
      <w:color w:val="000000"/>
      <w:kern w:val="1"/>
      <w:sz w:val="72"/>
    </w:rPr>
  </w:style>
  <w:style w:type="character" w:customStyle="1" w:styleId="SottotitoloCarattere1">
    <w:name w:val="Sottotitolo Carattere1"/>
    <w:rsid w:val="006B3EF9"/>
    <w:rPr>
      <w:rFonts w:ascii="Georgia" w:eastAsia="Georgia" w:hAnsi="Georgia" w:cs="Georgia"/>
      <w:i/>
      <w:color w:val="666666"/>
      <w:kern w:val="1"/>
      <w:sz w:val="48"/>
    </w:rPr>
  </w:style>
  <w:style w:type="character" w:customStyle="1" w:styleId="TestonotaapidipaginaCarattere">
    <w:name w:val="Testo nota a piè di pagina Carattere"/>
    <w:rsid w:val="006B3EF9"/>
    <w:rPr>
      <w:rFonts w:ascii="Calibri" w:eastAsia="SimSun" w:hAnsi="Calibri" w:cs="font249"/>
      <w:kern w:val="1"/>
      <w:sz w:val="20"/>
    </w:rPr>
  </w:style>
  <w:style w:type="character" w:customStyle="1" w:styleId="Rimandocommento2">
    <w:name w:val="Rimando commento2"/>
    <w:rsid w:val="006B3EF9"/>
    <w:rPr>
      <w:sz w:val="16"/>
    </w:rPr>
  </w:style>
  <w:style w:type="character" w:customStyle="1" w:styleId="TestofumettoCarattere1">
    <w:name w:val="Testo fumetto Carattere1"/>
    <w:rsid w:val="006B3EF9"/>
    <w:rPr>
      <w:rFonts w:ascii="Segoe UI" w:eastAsia="SimSun" w:hAnsi="Segoe UI" w:cs="Segoe UI"/>
      <w:kern w:val="1"/>
      <w:sz w:val="18"/>
    </w:rPr>
  </w:style>
  <w:style w:type="character" w:customStyle="1" w:styleId="Numeropagina1">
    <w:name w:val="Numero pagina1"/>
    <w:rsid w:val="006B3EF9"/>
  </w:style>
  <w:style w:type="character" w:customStyle="1" w:styleId="TestocommentoCarattere">
    <w:name w:val="Testo commento Carattere"/>
    <w:rsid w:val="006B3EF9"/>
    <w:rPr>
      <w:rFonts w:ascii="Calibri" w:eastAsia="SimSun" w:hAnsi="Calibri" w:cs="font249"/>
      <w:kern w:val="1"/>
      <w:sz w:val="20"/>
    </w:rPr>
  </w:style>
  <w:style w:type="character" w:customStyle="1" w:styleId="SoggettocommentoCarattere">
    <w:name w:val="Soggetto commento Carattere"/>
    <w:rsid w:val="006B3EF9"/>
    <w:rPr>
      <w:rFonts w:ascii="Calibri" w:eastAsia="SimSun" w:hAnsi="Calibri" w:cs="font249"/>
      <w:b/>
      <w:kern w:val="1"/>
      <w:sz w:val="20"/>
    </w:rPr>
  </w:style>
  <w:style w:type="character" w:customStyle="1" w:styleId="NessunaspaziaturaCarattere">
    <w:name w:val="Nessuna spaziatura Carattere"/>
    <w:rsid w:val="006B3EF9"/>
    <w:rPr>
      <w:rFonts w:ascii="Calibri" w:eastAsia="Times New Roman" w:hAnsi="Calibri" w:cs="Times New Roman"/>
    </w:rPr>
  </w:style>
  <w:style w:type="character" w:customStyle="1" w:styleId="ListLabel7">
    <w:name w:val="ListLabel 7"/>
    <w:rsid w:val="006B3EF9"/>
    <w:rPr>
      <w:rFonts w:cs="Arial"/>
    </w:rPr>
  </w:style>
  <w:style w:type="character" w:customStyle="1" w:styleId="ListLabel8">
    <w:name w:val="ListLabel 8"/>
    <w:rsid w:val="006B3EF9"/>
    <w:rPr>
      <w:rFonts w:cs="Arial"/>
      <w:u w:val="none"/>
    </w:rPr>
  </w:style>
  <w:style w:type="character" w:customStyle="1" w:styleId="ListLabel9">
    <w:name w:val="ListLabel 9"/>
    <w:rsid w:val="006B3EF9"/>
    <w:rPr>
      <w:rFonts w:cs="Arial"/>
      <w:u w:val="none"/>
    </w:rPr>
  </w:style>
  <w:style w:type="character" w:customStyle="1" w:styleId="ListLabel10">
    <w:name w:val="ListLabel 10"/>
    <w:rsid w:val="006B3EF9"/>
    <w:rPr>
      <w:u w:val="none"/>
    </w:rPr>
  </w:style>
  <w:style w:type="character" w:customStyle="1" w:styleId="ListLabel11">
    <w:name w:val="ListLabel 11"/>
    <w:rsid w:val="006B3EF9"/>
    <w:rPr>
      <w:rFonts w:cs="Times New Roman"/>
    </w:rPr>
  </w:style>
  <w:style w:type="character" w:customStyle="1" w:styleId="ListLabel12">
    <w:name w:val="ListLabel 12"/>
    <w:rsid w:val="006B3EF9"/>
    <w:rPr>
      <w:rFonts w:cs="Arial"/>
    </w:rPr>
  </w:style>
  <w:style w:type="character" w:customStyle="1" w:styleId="ListLabel13">
    <w:name w:val="ListLabel 13"/>
    <w:rsid w:val="006B3EF9"/>
    <w:rPr>
      <w:rFonts w:cs="Symbol"/>
    </w:rPr>
  </w:style>
  <w:style w:type="character" w:customStyle="1" w:styleId="ListLabel14">
    <w:name w:val="ListLabel 14"/>
    <w:rsid w:val="006B3EF9"/>
    <w:rPr>
      <w:rFonts w:cs="Symbol"/>
    </w:rPr>
  </w:style>
  <w:style w:type="character" w:customStyle="1" w:styleId="ListLabel15">
    <w:name w:val="ListLabel 15"/>
    <w:rsid w:val="006B3EF9"/>
    <w:rPr>
      <w:rFonts w:cs="Courier New"/>
    </w:rPr>
  </w:style>
  <w:style w:type="character" w:customStyle="1" w:styleId="ListLabel16">
    <w:name w:val="ListLabel 16"/>
    <w:rsid w:val="006B3EF9"/>
    <w:rPr>
      <w:rFonts w:cs="Wingdings"/>
    </w:rPr>
  </w:style>
  <w:style w:type="character" w:customStyle="1" w:styleId="Caratteredellanota">
    <w:name w:val="Carattere della nota"/>
    <w:rsid w:val="006B3EF9"/>
  </w:style>
  <w:style w:type="character" w:customStyle="1" w:styleId="Caratterenotaapidipagina">
    <w:name w:val="Carattere nota a piè di pagina"/>
    <w:rsid w:val="006B3EF9"/>
    <w:rPr>
      <w:vertAlign w:val="superscript"/>
    </w:rPr>
  </w:style>
  <w:style w:type="character" w:customStyle="1" w:styleId="Richiamodinotadichiusura">
    <w:name w:val="Richiamo di nota di chiusura"/>
    <w:rsid w:val="006B3EF9"/>
    <w:rPr>
      <w:vertAlign w:val="superscript"/>
    </w:rPr>
  </w:style>
  <w:style w:type="character" w:customStyle="1" w:styleId="fontstyle01">
    <w:name w:val="fontstyle01"/>
    <w:rsid w:val="006B3EF9"/>
    <w:rPr>
      <w:rFonts w:ascii="TimesNewRoman" w:hAnsi="TimesNewRoman" w:cs="TimesNewRoman"/>
      <w:b w:val="0"/>
      <w:i w:val="0"/>
      <w:color w:val="000000"/>
      <w:sz w:val="20"/>
    </w:rPr>
  </w:style>
  <w:style w:type="character" w:customStyle="1" w:styleId="Punti">
    <w:name w:val="Punti"/>
    <w:rsid w:val="006B3EF9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Carpredefinitoparagrafo1"/>
    <w:rsid w:val="006B3EF9"/>
  </w:style>
  <w:style w:type="character" w:styleId="FootnoteReference">
    <w:name w:val="footnote reference"/>
    <w:rsid w:val="006B3EF9"/>
    <w:rPr>
      <w:vertAlign w:val="superscript"/>
    </w:rPr>
  </w:style>
  <w:style w:type="character" w:styleId="EndnoteReference">
    <w:name w:val="endnote reference"/>
    <w:rsid w:val="006B3EF9"/>
    <w:rPr>
      <w:vertAlign w:val="superscript"/>
    </w:rPr>
  </w:style>
  <w:style w:type="character" w:customStyle="1" w:styleId="WW8Num4z1">
    <w:name w:val="WW8Num4z1"/>
    <w:rsid w:val="006B3EF9"/>
    <w:rPr>
      <w:b/>
    </w:rPr>
  </w:style>
  <w:style w:type="paragraph" w:customStyle="1" w:styleId="Titolo1">
    <w:name w:val="Titolo1"/>
    <w:basedOn w:val="Normal"/>
    <w:next w:val="Subtitle"/>
    <w:rsid w:val="006B3EF9"/>
    <w:pPr>
      <w:keepNext/>
      <w:keepLines/>
      <w:widowControl/>
      <w:suppressAutoHyphens w:val="0"/>
      <w:spacing w:before="480"/>
    </w:pPr>
    <w:rPr>
      <w:rFonts w:ascii="Helvetica Neue" w:eastAsia="Helvetica Neue" w:hAnsi="Helvetica Neue" w:cs="Helvetica Neue"/>
      <w:b/>
      <w:color w:val="000000"/>
      <w:sz w:val="72"/>
    </w:rPr>
  </w:style>
  <w:style w:type="paragraph" w:styleId="BodyText">
    <w:name w:val="Body Text"/>
    <w:basedOn w:val="Normal"/>
    <w:link w:val="BodyTextChar"/>
    <w:rsid w:val="006B3EF9"/>
  </w:style>
  <w:style w:type="character" w:customStyle="1" w:styleId="BodyTextChar">
    <w:name w:val="Body Text Char"/>
    <w:basedOn w:val="DefaultParagraphFont"/>
    <w:link w:val="BodyText"/>
    <w:rsid w:val="006B3EF9"/>
    <w:rPr>
      <w:rFonts w:ascii="Times New Roman" w:eastAsia="SimSun" w:hAnsi="Times New Roman" w:cs="font249"/>
      <w:kern w:val="1"/>
      <w:szCs w:val="20"/>
      <w:lang w:val="it-IT" w:eastAsia="it-IT"/>
    </w:rPr>
  </w:style>
  <w:style w:type="paragraph" w:styleId="List">
    <w:name w:val="List"/>
    <w:basedOn w:val="BodyText"/>
    <w:rsid w:val="006B3EF9"/>
    <w:rPr>
      <w:rFonts w:cs="Mangal"/>
    </w:rPr>
  </w:style>
  <w:style w:type="paragraph" w:styleId="Caption">
    <w:name w:val="caption"/>
    <w:basedOn w:val="Normal"/>
    <w:uiPriority w:val="35"/>
    <w:qFormat/>
    <w:rsid w:val="006B3EF9"/>
    <w:pPr>
      <w:suppressLineNumbers/>
    </w:pPr>
    <w:rPr>
      <w:rFonts w:cs="Arial"/>
      <w:i/>
      <w:sz w:val="24"/>
    </w:rPr>
  </w:style>
  <w:style w:type="paragraph" w:customStyle="1" w:styleId="Indice">
    <w:name w:val="Indice"/>
    <w:basedOn w:val="Normal"/>
    <w:rsid w:val="006B3EF9"/>
    <w:pPr>
      <w:suppressLineNumbers/>
    </w:pPr>
    <w:rPr>
      <w:rFonts w:cs="Mangal"/>
    </w:rPr>
  </w:style>
  <w:style w:type="paragraph" w:styleId="Header">
    <w:name w:val="header"/>
    <w:basedOn w:val="Normal"/>
    <w:next w:val="BodyText"/>
    <w:link w:val="HeaderChar"/>
    <w:rsid w:val="006B3EF9"/>
    <w:pPr>
      <w:keepNext/>
      <w:spacing w:before="240"/>
    </w:pPr>
    <w:rPr>
      <w:rFonts w:ascii="Arial" w:eastAsia="Microsoft YaHei" w:hAnsi="Arial" w:cs="Arial"/>
      <w:sz w:val="28"/>
    </w:rPr>
  </w:style>
  <w:style w:type="character" w:customStyle="1" w:styleId="HeaderChar">
    <w:name w:val="Header Char"/>
    <w:basedOn w:val="DefaultParagraphFont"/>
    <w:link w:val="Header"/>
    <w:rsid w:val="006B3EF9"/>
    <w:rPr>
      <w:rFonts w:ascii="Arial" w:eastAsia="Microsoft YaHei" w:hAnsi="Arial" w:cs="Arial"/>
      <w:kern w:val="1"/>
      <w:sz w:val="28"/>
      <w:szCs w:val="20"/>
      <w:lang w:val="it-IT" w:eastAsia="it-IT"/>
    </w:rPr>
  </w:style>
  <w:style w:type="paragraph" w:customStyle="1" w:styleId="Paragrafoelenco1">
    <w:name w:val="Paragrafo elenco1"/>
    <w:basedOn w:val="Normal"/>
    <w:rsid w:val="006B3EF9"/>
    <w:pPr>
      <w:ind w:left="720"/>
    </w:pPr>
  </w:style>
  <w:style w:type="paragraph" w:customStyle="1" w:styleId="Testofumetto1">
    <w:name w:val="Testo fumetto1"/>
    <w:basedOn w:val="Normal"/>
    <w:rsid w:val="006B3EF9"/>
    <w:rPr>
      <w:rFonts w:ascii="Tahoma" w:hAnsi="Tahoma" w:cs="Tahoma"/>
      <w:sz w:val="16"/>
    </w:rPr>
  </w:style>
  <w:style w:type="paragraph" w:customStyle="1" w:styleId="Intestazione1">
    <w:name w:val="Intestazione1"/>
    <w:basedOn w:val="Normal"/>
    <w:rsid w:val="006B3EF9"/>
    <w:pPr>
      <w:keepNext/>
      <w:spacing w:before="240"/>
    </w:pPr>
    <w:rPr>
      <w:rFonts w:ascii="Arial" w:eastAsia="Microsoft YaHei" w:hAnsi="Arial" w:cs="Mangal"/>
      <w:sz w:val="28"/>
    </w:rPr>
  </w:style>
  <w:style w:type="paragraph" w:customStyle="1" w:styleId="Didascalia1">
    <w:name w:val="Didascalia1"/>
    <w:basedOn w:val="Normal"/>
    <w:rsid w:val="006B3EF9"/>
    <w:pPr>
      <w:suppressLineNumbers/>
    </w:pPr>
    <w:rPr>
      <w:rFonts w:cs="Mangal"/>
      <w:i/>
      <w:sz w:val="24"/>
    </w:rPr>
  </w:style>
  <w:style w:type="paragraph" w:customStyle="1" w:styleId="Rigadintestazione">
    <w:name w:val="Riga d'intestazione"/>
    <w:basedOn w:val="Normal"/>
    <w:rsid w:val="006B3EF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B3EF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3EF9"/>
    <w:rPr>
      <w:rFonts w:ascii="Times New Roman" w:eastAsia="SimSun" w:hAnsi="Times New Roman" w:cs="font249"/>
      <w:kern w:val="1"/>
      <w:szCs w:val="20"/>
      <w:lang w:val="it-IT" w:eastAsia="it-IT"/>
    </w:rPr>
  </w:style>
  <w:style w:type="paragraph" w:customStyle="1" w:styleId="Testofumetto10">
    <w:name w:val="Testo fumetto10"/>
    <w:basedOn w:val="Normal"/>
    <w:rsid w:val="006B3EF9"/>
    <w:rPr>
      <w:rFonts w:ascii="Tahoma" w:hAnsi="Tahoma" w:cs="Tahoma"/>
      <w:sz w:val="16"/>
    </w:rPr>
  </w:style>
  <w:style w:type="paragraph" w:customStyle="1" w:styleId="Normale1">
    <w:name w:val="Normale1"/>
    <w:rsid w:val="006B3EF9"/>
    <w:pPr>
      <w:suppressAutoHyphens/>
      <w:spacing w:after="0" w:line="360" w:lineRule="auto"/>
      <w:jc w:val="both"/>
    </w:pPr>
    <w:rPr>
      <w:rFonts w:ascii="Helvetica Neue" w:eastAsia="Helvetica Neue" w:hAnsi="Helvetica Neue" w:cs="Helvetica Neue"/>
      <w:color w:val="000000"/>
      <w:szCs w:val="20"/>
      <w:lang w:val="it-IT" w:eastAsia="it-IT"/>
    </w:rPr>
  </w:style>
  <w:style w:type="paragraph" w:styleId="Subtitle">
    <w:name w:val="Subtitle"/>
    <w:basedOn w:val="Normal"/>
    <w:next w:val="BodyText"/>
    <w:link w:val="SubtitleChar"/>
    <w:qFormat/>
    <w:rsid w:val="006B3EF9"/>
    <w:pPr>
      <w:keepNext/>
      <w:keepLines/>
      <w:widowControl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6B3EF9"/>
    <w:rPr>
      <w:rFonts w:ascii="Georgia" w:eastAsia="Georgia" w:hAnsi="Georgia" w:cs="Georgia"/>
      <w:i/>
      <w:color w:val="666666"/>
      <w:kern w:val="1"/>
      <w:sz w:val="48"/>
      <w:szCs w:val="20"/>
      <w:lang w:val="it-IT" w:eastAsia="it-IT"/>
    </w:rPr>
  </w:style>
  <w:style w:type="paragraph" w:customStyle="1" w:styleId="Didascalia2">
    <w:name w:val="Didascalia2"/>
    <w:basedOn w:val="Normal"/>
    <w:rsid w:val="006B3EF9"/>
    <w:pPr>
      <w:spacing w:after="200"/>
    </w:pPr>
    <w:rPr>
      <w:b/>
      <w:color w:val="4F81BD"/>
      <w:sz w:val="18"/>
    </w:rPr>
  </w:style>
  <w:style w:type="paragraph" w:customStyle="1" w:styleId="Testonotaapidipagina1">
    <w:name w:val="Testo nota a piè di pagina1"/>
    <w:basedOn w:val="Normal"/>
    <w:rsid w:val="006B3EF9"/>
    <w:pPr>
      <w:suppressLineNumbers/>
      <w:ind w:left="283" w:hanging="283"/>
    </w:pPr>
    <w:rPr>
      <w:sz w:val="20"/>
    </w:rPr>
  </w:style>
  <w:style w:type="paragraph" w:customStyle="1" w:styleId="Intestazioneindice">
    <w:name w:val="Intestazione indice"/>
    <w:basedOn w:val="Intestazione1"/>
    <w:rsid w:val="006B3EF9"/>
    <w:pPr>
      <w:suppressLineNumbers/>
    </w:pPr>
    <w:rPr>
      <w:b/>
      <w:sz w:val="32"/>
    </w:rPr>
  </w:style>
  <w:style w:type="paragraph" w:customStyle="1" w:styleId="Indice11">
    <w:name w:val="Indice 11"/>
    <w:basedOn w:val="Normal"/>
    <w:rsid w:val="006B3EF9"/>
    <w:pPr>
      <w:ind w:left="220" w:hanging="220"/>
    </w:pPr>
  </w:style>
  <w:style w:type="paragraph" w:customStyle="1" w:styleId="Titoloindice1">
    <w:name w:val="Titolo indice1"/>
    <w:basedOn w:val="Intestazione1"/>
    <w:rsid w:val="006B3EF9"/>
    <w:pPr>
      <w:suppressLineNumbers/>
    </w:pPr>
    <w:rPr>
      <w:b/>
      <w:sz w:val="32"/>
    </w:rPr>
  </w:style>
  <w:style w:type="paragraph" w:styleId="TOC1">
    <w:name w:val="toc 1"/>
    <w:basedOn w:val="Indice"/>
    <w:rsid w:val="006B3EF9"/>
    <w:pPr>
      <w:tabs>
        <w:tab w:val="right" w:leader="dot" w:pos="9638"/>
      </w:tabs>
    </w:pPr>
  </w:style>
  <w:style w:type="paragraph" w:styleId="TOC2">
    <w:name w:val="toc 2"/>
    <w:basedOn w:val="Indice"/>
    <w:rsid w:val="006B3EF9"/>
    <w:pPr>
      <w:tabs>
        <w:tab w:val="right" w:leader="dot" w:pos="9355"/>
      </w:tabs>
      <w:ind w:left="283"/>
    </w:pPr>
  </w:style>
  <w:style w:type="paragraph" w:customStyle="1" w:styleId="Contenutotabella">
    <w:name w:val="Contenuto tabella"/>
    <w:basedOn w:val="Normal"/>
    <w:rsid w:val="006B3EF9"/>
    <w:pPr>
      <w:suppressLineNumbers/>
    </w:pPr>
  </w:style>
  <w:style w:type="paragraph" w:customStyle="1" w:styleId="Intestazionetabella">
    <w:name w:val="Intestazione tabella"/>
    <w:basedOn w:val="Contenutotabella"/>
    <w:rsid w:val="006B3EF9"/>
    <w:pPr>
      <w:jc w:val="center"/>
    </w:pPr>
    <w:rPr>
      <w:b/>
    </w:rPr>
  </w:style>
  <w:style w:type="paragraph" w:styleId="TOC3">
    <w:name w:val="toc 3"/>
    <w:basedOn w:val="Indice"/>
    <w:rsid w:val="006B3EF9"/>
    <w:pPr>
      <w:tabs>
        <w:tab w:val="right" w:leader="dot" w:pos="9072"/>
      </w:tabs>
      <w:ind w:left="566"/>
    </w:pPr>
  </w:style>
  <w:style w:type="paragraph" w:styleId="TOC4">
    <w:name w:val="toc 4"/>
    <w:basedOn w:val="Indice"/>
    <w:rsid w:val="006B3EF9"/>
    <w:pPr>
      <w:tabs>
        <w:tab w:val="right" w:leader="dot" w:pos="8789"/>
      </w:tabs>
      <w:ind w:left="849"/>
    </w:pPr>
  </w:style>
  <w:style w:type="paragraph" w:styleId="TOC5">
    <w:name w:val="toc 5"/>
    <w:basedOn w:val="Indice"/>
    <w:rsid w:val="006B3EF9"/>
    <w:pPr>
      <w:tabs>
        <w:tab w:val="right" w:leader="dot" w:pos="8506"/>
      </w:tabs>
      <w:ind w:left="1132"/>
    </w:pPr>
  </w:style>
  <w:style w:type="paragraph" w:styleId="TOC6">
    <w:name w:val="toc 6"/>
    <w:basedOn w:val="Indice"/>
    <w:rsid w:val="006B3EF9"/>
    <w:pPr>
      <w:tabs>
        <w:tab w:val="right" w:leader="dot" w:pos="8223"/>
      </w:tabs>
      <w:ind w:left="1415"/>
    </w:pPr>
  </w:style>
  <w:style w:type="paragraph" w:styleId="TOC7">
    <w:name w:val="toc 7"/>
    <w:basedOn w:val="Indice"/>
    <w:rsid w:val="006B3EF9"/>
    <w:pPr>
      <w:tabs>
        <w:tab w:val="right" w:leader="dot" w:pos="7940"/>
      </w:tabs>
      <w:ind w:left="1698"/>
    </w:pPr>
  </w:style>
  <w:style w:type="paragraph" w:styleId="TOC8">
    <w:name w:val="toc 8"/>
    <w:basedOn w:val="Indice"/>
    <w:rsid w:val="006B3EF9"/>
    <w:pPr>
      <w:tabs>
        <w:tab w:val="right" w:leader="dot" w:pos="7657"/>
      </w:tabs>
      <w:ind w:left="1981"/>
    </w:pPr>
  </w:style>
  <w:style w:type="paragraph" w:styleId="TOC9">
    <w:name w:val="toc 9"/>
    <w:basedOn w:val="Indice"/>
    <w:rsid w:val="006B3EF9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B3EF9"/>
    <w:pPr>
      <w:tabs>
        <w:tab w:val="right" w:leader="dot" w:pos="7091"/>
      </w:tabs>
      <w:ind w:left="2547"/>
    </w:pPr>
  </w:style>
  <w:style w:type="paragraph" w:customStyle="1" w:styleId="PreformattatoHTML1">
    <w:name w:val="Preformattato HTML1"/>
    <w:basedOn w:val="Normal"/>
    <w:rsid w:val="006B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paragraph" w:customStyle="1" w:styleId="Paragrafoelenco2">
    <w:name w:val="Paragrafo elenco2"/>
    <w:basedOn w:val="Normal"/>
    <w:rsid w:val="006B3EF9"/>
    <w:pPr>
      <w:ind w:left="720"/>
    </w:pPr>
    <w:rPr>
      <w:rFonts w:eastAsia="Times New Roman" w:cs="Times New Roman"/>
    </w:rPr>
  </w:style>
  <w:style w:type="paragraph" w:customStyle="1" w:styleId="Testocommento1">
    <w:name w:val="Testo commento1"/>
    <w:basedOn w:val="Normal"/>
    <w:rsid w:val="006B3EF9"/>
    <w:rPr>
      <w:sz w:val="20"/>
    </w:rPr>
  </w:style>
  <w:style w:type="paragraph" w:customStyle="1" w:styleId="Soggettocommento1">
    <w:name w:val="Soggetto commento1"/>
    <w:basedOn w:val="Testocommento1"/>
    <w:rsid w:val="006B3EF9"/>
    <w:rPr>
      <w:b/>
    </w:rPr>
  </w:style>
  <w:style w:type="paragraph" w:customStyle="1" w:styleId="NormaleWeb1">
    <w:name w:val="Normale (Web)1"/>
    <w:basedOn w:val="Normal"/>
    <w:rsid w:val="006B3EF9"/>
    <w:pPr>
      <w:widowControl/>
      <w:suppressAutoHyphens w:val="0"/>
      <w:spacing w:before="100" w:after="100"/>
    </w:pPr>
    <w:rPr>
      <w:rFonts w:eastAsia="Times New Roman" w:cs="Times New Roman"/>
      <w:sz w:val="24"/>
    </w:rPr>
  </w:style>
  <w:style w:type="paragraph" w:customStyle="1" w:styleId="Nessunaspaziatura1">
    <w:name w:val="Nessuna spaziatura1"/>
    <w:rsid w:val="006B3EF9"/>
    <w:pPr>
      <w:suppressAutoHyphens/>
      <w:spacing w:after="0" w:line="100" w:lineRule="atLeast"/>
    </w:pPr>
    <w:rPr>
      <w:rFonts w:ascii="Calibri" w:eastAsia="Times New Roman" w:hAnsi="Calibri" w:cs="Times New Roman"/>
      <w:szCs w:val="20"/>
      <w:lang w:val="it-IT" w:eastAsia="it-IT"/>
    </w:rPr>
  </w:style>
  <w:style w:type="paragraph" w:styleId="FootnoteText">
    <w:name w:val="footnote text"/>
    <w:basedOn w:val="Normal"/>
    <w:link w:val="FootnoteTextChar"/>
    <w:rsid w:val="006B3EF9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B3EF9"/>
    <w:rPr>
      <w:rFonts w:ascii="Times New Roman" w:eastAsia="SimSun" w:hAnsi="Times New Roman" w:cs="font249"/>
      <w:kern w:val="1"/>
      <w:sz w:val="20"/>
      <w:szCs w:val="20"/>
      <w:lang w:val="it-IT" w:eastAsia="it-IT"/>
    </w:rPr>
  </w:style>
  <w:style w:type="paragraph" w:customStyle="1" w:styleId="Didascalia3">
    <w:name w:val="Didascalia3"/>
    <w:basedOn w:val="Normal"/>
    <w:rsid w:val="006B3EF9"/>
    <w:rPr>
      <w:rFonts w:ascii="Calibri" w:eastAsia="Calibri" w:hAnsi="Calibri" w:cs="Calibri"/>
      <w:b/>
      <w:color w:val="4F81BD"/>
      <w:sz w:val="18"/>
    </w:rPr>
  </w:style>
  <w:style w:type="paragraph" w:customStyle="1" w:styleId="PreformattatoHTML2">
    <w:name w:val="Preformattato HTML2"/>
    <w:basedOn w:val="Normal"/>
    <w:rsid w:val="006B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customStyle="1" w:styleId="standaed">
    <w:name w:val="standaed"/>
    <w:basedOn w:val="BodyText"/>
    <w:rsid w:val="006B3EF9"/>
    <w:pPr>
      <w:numPr>
        <w:numId w:val="4"/>
      </w:numPr>
    </w:pPr>
  </w:style>
  <w:style w:type="paragraph" w:customStyle="1" w:styleId="Titolotabella">
    <w:name w:val="Titolo tabella"/>
    <w:basedOn w:val="Contenutotabella"/>
    <w:rsid w:val="006B3EF9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F9"/>
    <w:pPr>
      <w:spacing w:line="240" w:lineRule="auto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F9"/>
    <w:rPr>
      <w:rFonts w:ascii="Lucida Grande" w:eastAsia="SimSun" w:hAnsi="Lucida Grande" w:cs="Lucida Grande"/>
      <w:kern w:val="1"/>
      <w:sz w:val="18"/>
      <w:szCs w:val="20"/>
      <w:lang w:val="it-IT" w:eastAsia="it-IT"/>
    </w:rPr>
  </w:style>
  <w:style w:type="table" w:styleId="TableGrid">
    <w:name w:val="Table Grid"/>
    <w:basedOn w:val="TableNormal"/>
    <w:uiPriority w:val="39"/>
    <w:rsid w:val="006B3EF9"/>
    <w:pPr>
      <w:spacing w:after="0" w:line="240" w:lineRule="auto"/>
    </w:pPr>
    <w:rPr>
      <w:rFonts w:ascii="Cambria" w:eastAsia="MS Mincho" w:hAnsi="Cambria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leNormal"/>
    <w:uiPriority w:val="32"/>
    <w:qFormat/>
    <w:rsid w:val="006B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enzionenonrisolta1">
    <w:name w:val="Menzione non risolta1"/>
    <w:uiPriority w:val="99"/>
    <w:semiHidden/>
    <w:unhideWhenUsed/>
    <w:rsid w:val="006B3E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6B3E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3EF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F9"/>
    <w:rPr>
      <w:rFonts w:ascii="Times New Roman" w:eastAsia="SimSun" w:hAnsi="Times New Roman" w:cs="font249"/>
      <w:kern w:val="1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F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F9"/>
    <w:rPr>
      <w:rFonts w:ascii="Times New Roman" w:eastAsia="SimSun" w:hAnsi="Times New Roman" w:cs="font249"/>
      <w:b/>
      <w:kern w:val="1"/>
      <w:sz w:val="20"/>
      <w:szCs w:val="20"/>
      <w:lang w:val="it-IT" w:eastAsia="it-IT"/>
    </w:rPr>
  </w:style>
  <w:style w:type="paragraph" w:styleId="Revision">
    <w:name w:val="Revision"/>
    <w:hidden/>
    <w:uiPriority w:val="71"/>
    <w:rsid w:val="006B3EF9"/>
    <w:pPr>
      <w:spacing w:after="0" w:line="240" w:lineRule="auto"/>
    </w:pPr>
    <w:rPr>
      <w:rFonts w:ascii="Times New Roman" w:eastAsia="SimSun" w:hAnsi="Times New Roman" w:cs="font249"/>
      <w:kern w:val="1"/>
      <w:szCs w:val="20"/>
      <w:lang w:val="it-IT" w:eastAsia="it-IT"/>
    </w:rPr>
  </w:style>
  <w:style w:type="numbering" w:customStyle="1" w:styleId="Nessunelenco1">
    <w:name w:val="Nessun elenco1"/>
    <w:next w:val="NoList"/>
    <w:uiPriority w:val="99"/>
    <w:semiHidden/>
    <w:unhideWhenUsed/>
    <w:rsid w:val="006B3EF9"/>
  </w:style>
  <w:style w:type="character" w:styleId="FollowedHyperlink">
    <w:name w:val="FollowedHyperlink"/>
    <w:basedOn w:val="DefaultParagraphFont"/>
    <w:uiPriority w:val="99"/>
    <w:semiHidden/>
    <w:unhideWhenUsed/>
    <w:rsid w:val="006B3EF9"/>
    <w:rPr>
      <w:color w:val="954F72"/>
      <w:u w:val="single"/>
    </w:rPr>
  </w:style>
  <w:style w:type="paragraph" w:customStyle="1" w:styleId="msonormal0">
    <w:name w:val="msonormal"/>
    <w:basedOn w:val="Normal"/>
    <w:rsid w:val="006B3EF9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</w:rPr>
  </w:style>
  <w:style w:type="paragraph" w:customStyle="1" w:styleId="xl63">
    <w:name w:val="xl63"/>
    <w:basedOn w:val="Normal"/>
    <w:rsid w:val="006B3EF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64">
    <w:name w:val="xl64"/>
    <w:basedOn w:val="Normal"/>
    <w:rsid w:val="006B3EF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65">
    <w:name w:val="xl65"/>
    <w:basedOn w:val="Normal"/>
    <w:rsid w:val="006B3EF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66">
    <w:name w:val="xl66"/>
    <w:basedOn w:val="Normal"/>
    <w:rsid w:val="006B3EF9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67">
    <w:name w:val="xl67"/>
    <w:basedOn w:val="Normal"/>
    <w:rsid w:val="006B3EF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68">
    <w:name w:val="xl68"/>
    <w:basedOn w:val="Normal"/>
    <w:rsid w:val="006B3EF9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69">
    <w:name w:val="xl69"/>
    <w:basedOn w:val="Normal"/>
    <w:rsid w:val="006B3EF9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70">
    <w:name w:val="xl70"/>
    <w:basedOn w:val="Normal"/>
    <w:rsid w:val="006B3EF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customStyle="1" w:styleId="xl71">
    <w:name w:val="xl71"/>
    <w:basedOn w:val="Normal"/>
    <w:rsid w:val="006B3EF9"/>
    <w:pPr>
      <w:widowControl/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kern w:val="0"/>
      <w:sz w:val="24"/>
    </w:rPr>
  </w:style>
  <w:style w:type="paragraph" w:styleId="ListParagraph">
    <w:name w:val="List Paragraph"/>
    <w:basedOn w:val="Normal"/>
    <w:uiPriority w:val="72"/>
    <w:qFormat/>
    <w:rsid w:val="006B3E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3E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6B3EF9"/>
    <w:rPr>
      <w:rFonts w:asciiTheme="majorHAnsi" w:eastAsiaTheme="majorEastAsia" w:hAnsiTheme="majorHAnsi" w:cstheme="majorBidi"/>
      <w:kern w:val="28"/>
      <w:sz w:val="56"/>
      <w:szCs w:val="20"/>
      <w:lang w:val="it-IT" w:eastAsia="it-IT"/>
    </w:rPr>
  </w:style>
  <w:style w:type="paragraph" w:customStyle="1" w:styleId="P68B1DB1-Titolo1">
    <w:name w:val="P68B1DB1-Titolo1"/>
    <w:basedOn w:val="Title"/>
    <w:rsid w:val="006B3EF9"/>
    <w:rPr>
      <w:b/>
    </w:rPr>
  </w:style>
  <w:style w:type="paragraph" w:customStyle="1" w:styleId="P68B1DB1-Normale2">
    <w:name w:val="P68B1DB1-Normale2"/>
    <w:basedOn w:val="Normal"/>
    <w:rsid w:val="006B3EF9"/>
    <w:rPr>
      <w:rFonts w:cs="Times New Roman"/>
    </w:rPr>
  </w:style>
  <w:style w:type="paragraph" w:customStyle="1" w:styleId="P68B1DB1-Normale3">
    <w:name w:val="P68B1DB1-Normale3"/>
    <w:basedOn w:val="Normal"/>
    <w:rsid w:val="006B3EF9"/>
    <w:rPr>
      <w:rFonts w:cs="Times New Roman"/>
      <w:color w:val="000000"/>
    </w:rPr>
  </w:style>
  <w:style w:type="paragraph" w:customStyle="1" w:styleId="P68B1DB1-Normale4">
    <w:name w:val="P68B1DB1-Normale4"/>
    <w:basedOn w:val="Normal"/>
    <w:rsid w:val="006B3EF9"/>
    <w:rPr>
      <w:rFonts w:cs="Times New Roman"/>
      <w:i/>
      <w:color w:val="000000"/>
    </w:rPr>
  </w:style>
  <w:style w:type="paragraph" w:customStyle="1" w:styleId="P68B1DB1-Paragrafoelenco5">
    <w:name w:val="P68B1DB1-Paragrafoelenco5"/>
    <w:basedOn w:val="ListParagraph"/>
    <w:rsid w:val="006B3EF9"/>
    <w:rPr>
      <w:rFonts w:cs="Times New Roman"/>
      <w:color w:val="000000"/>
    </w:rPr>
  </w:style>
  <w:style w:type="paragraph" w:customStyle="1" w:styleId="P68B1DB1-Normale6">
    <w:name w:val="P68B1DB1-Normale6"/>
    <w:basedOn w:val="Normal"/>
    <w:rsid w:val="006B3EF9"/>
    <w:rPr>
      <w:color w:val="000000"/>
    </w:rPr>
  </w:style>
  <w:style w:type="paragraph" w:customStyle="1" w:styleId="P68B1DB1-Corpotesto7">
    <w:name w:val="P68B1DB1-Corpotesto7"/>
    <w:basedOn w:val="BodyText"/>
    <w:rsid w:val="006B3EF9"/>
    <w:rPr>
      <w:rFonts w:cs="Times New Roman"/>
      <w:color w:val="000000"/>
    </w:rPr>
  </w:style>
  <w:style w:type="paragraph" w:customStyle="1" w:styleId="P68B1DB1-Normale8">
    <w:name w:val="P68B1DB1-Normale8"/>
    <w:basedOn w:val="Normal"/>
    <w:rsid w:val="006B3EF9"/>
    <w:rPr>
      <w:b/>
      <w:i/>
      <w:color w:val="000000"/>
      <w:sz w:val="18"/>
    </w:rPr>
  </w:style>
  <w:style w:type="paragraph" w:customStyle="1" w:styleId="P68B1DB1-Normale9">
    <w:name w:val="P68B1DB1-Normale9"/>
    <w:basedOn w:val="Normal"/>
    <w:rsid w:val="006B3EF9"/>
    <w:rPr>
      <w:b/>
      <w:i/>
      <w:sz w:val="18"/>
    </w:rPr>
  </w:style>
  <w:style w:type="paragraph" w:customStyle="1" w:styleId="P68B1DB1-Normale10">
    <w:name w:val="P68B1DB1-Normale10"/>
    <w:basedOn w:val="Normal"/>
    <w:rsid w:val="006B3EF9"/>
    <w:rPr>
      <w:b/>
      <w:color w:val="000000"/>
      <w:sz w:val="18"/>
    </w:rPr>
  </w:style>
  <w:style w:type="paragraph" w:customStyle="1" w:styleId="P68B1DB1-Normale11">
    <w:name w:val="P68B1DB1-Normale11"/>
    <w:basedOn w:val="Normal"/>
    <w:rsid w:val="006B3EF9"/>
    <w:rPr>
      <w:sz w:val="18"/>
    </w:rPr>
  </w:style>
  <w:style w:type="paragraph" w:customStyle="1" w:styleId="P68B1DB1-Normale12">
    <w:name w:val="P68B1DB1-Normale12"/>
    <w:basedOn w:val="Normal"/>
    <w:rsid w:val="006B3EF9"/>
    <w:rPr>
      <w:i/>
      <w:sz w:val="18"/>
    </w:rPr>
  </w:style>
  <w:style w:type="paragraph" w:customStyle="1" w:styleId="P68B1DB1-Normale13">
    <w:name w:val="P68B1DB1-Normale13"/>
    <w:basedOn w:val="Normal"/>
    <w:rsid w:val="006B3EF9"/>
    <w:rPr>
      <w:b/>
      <w:sz w:val="18"/>
    </w:rPr>
  </w:style>
  <w:style w:type="paragraph" w:customStyle="1" w:styleId="P68B1DB1-Normale14">
    <w:name w:val="P68B1DB1-Normale14"/>
    <w:basedOn w:val="Normal"/>
    <w:rsid w:val="006B3EF9"/>
    <w:rPr>
      <w:color w:val="000000"/>
      <w:sz w:val="18"/>
    </w:rPr>
  </w:style>
  <w:style w:type="paragraph" w:customStyle="1" w:styleId="P68B1DB1-Normale15">
    <w:name w:val="P68B1DB1-Normale15"/>
    <w:basedOn w:val="Normal"/>
    <w:rsid w:val="006B3EF9"/>
    <w:rPr>
      <w:rFonts w:cs="Times New Roman"/>
      <w:b/>
      <w:i/>
      <w:color w:val="000000"/>
    </w:rPr>
  </w:style>
  <w:style w:type="paragraph" w:customStyle="1" w:styleId="P68B1DB1-Normale16">
    <w:name w:val="P68B1DB1-Normale16"/>
    <w:basedOn w:val="Normal"/>
    <w:rsid w:val="006B3EF9"/>
    <w:rPr>
      <w:rFonts w:cs="Times New Roman"/>
      <w:color w:val="000000"/>
      <w:sz w:val="20"/>
    </w:rPr>
  </w:style>
  <w:style w:type="paragraph" w:customStyle="1" w:styleId="P68B1DB1-Normale17">
    <w:name w:val="P68B1DB1-Normale17"/>
    <w:basedOn w:val="Normal"/>
    <w:rsid w:val="006B3EF9"/>
    <w:rPr>
      <w:rFonts w:cs="Times New Roman"/>
      <w:b/>
      <w:color w:val="000000"/>
      <w:sz w:val="20"/>
    </w:rPr>
  </w:style>
  <w:style w:type="paragraph" w:customStyle="1" w:styleId="P68B1DB1-Normale18">
    <w:name w:val="P68B1DB1-Normale18"/>
    <w:basedOn w:val="Normal"/>
    <w:rsid w:val="006B3EF9"/>
    <w:rPr>
      <w:rFonts w:cs="Times New Roman"/>
      <w:b/>
      <w:i/>
      <w:color w:val="000000"/>
      <w:sz w:val="20"/>
    </w:rPr>
  </w:style>
  <w:style w:type="paragraph" w:customStyle="1" w:styleId="P68B1DB1-Normale19">
    <w:name w:val="P68B1DB1-Normale19"/>
    <w:basedOn w:val="Normal"/>
    <w:rsid w:val="006B3EF9"/>
    <w:rPr>
      <w:rFonts w:cs="Times New Roman"/>
      <w:color w:val="000000"/>
      <w:sz w:val="16"/>
    </w:rPr>
  </w:style>
  <w:style w:type="paragraph" w:customStyle="1" w:styleId="P68B1DB1-Normale20">
    <w:name w:val="P68B1DB1-Normale20"/>
    <w:basedOn w:val="Normal"/>
    <w:rsid w:val="006B3EF9"/>
    <w:rPr>
      <w:rFonts w:cs="Times New Roman"/>
      <w:color w:val="000000"/>
      <w:sz w:val="18"/>
    </w:rPr>
  </w:style>
  <w:style w:type="paragraph" w:customStyle="1" w:styleId="P68B1DB1-Normale21">
    <w:name w:val="P68B1DB1-Normale21"/>
    <w:basedOn w:val="Normal"/>
    <w:rsid w:val="006B3EF9"/>
    <w:rPr>
      <w:rFonts w:cs="Times New Roman"/>
      <w:i/>
      <w:color w:val="000000"/>
      <w:sz w:val="20"/>
    </w:rPr>
  </w:style>
  <w:style w:type="paragraph" w:customStyle="1" w:styleId="P68B1DB1-Normale22">
    <w:name w:val="P68B1DB1-Normale22"/>
    <w:basedOn w:val="Normal"/>
    <w:rsid w:val="006B3EF9"/>
    <w:rPr>
      <w:rFonts w:ascii="Calibri" w:eastAsia="Times New Roman" w:hAnsi="Calibri" w:cs="Calibri"/>
      <w:b/>
      <w:color w:val="FFFFFF"/>
      <w:kern w:val="0"/>
    </w:rPr>
  </w:style>
  <w:style w:type="paragraph" w:customStyle="1" w:styleId="P68B1DB1-Normale23">
    <w:name w:val="P68B1DB1-Normale23"/>
    <w:basedOn w:val="Normal"/>
    <w:rsid w:val="006B3EF9"/>
    <w:rPr>
      <w:rFonts w:ascii="Calibri" w:eastAsia="Times New Roman" w:hAnsi="Calibri" w:cs="Calibri"/>
      <w:color w:val="000000"/>
      <w:kern w:val="0"/>
    </w:rPr>
  </w:style>
  <w:style w:type="paragraph" w:customStyle="1" w:styleId="P68B1DB1-Normale24">
    <w:name w:val="P68B1DB1-Normale24"/>
    <w:basedOn w:val="Normal"/>
    <w:rsid w:val="006B3EF9"/>
    <w:rPr>
      <w:rFonts w:ascii="Calibri" w:hAnsi="Calibri" w:cs="Calibri"/>
      <w:color w:val="000000"/>
    </w:rPr>
  </w:style>
  <w:style w:type="paragraph" w:customStyle="1" w:styleId="P68B1DB1-Normale25">
    <w:name w:val="P68B1DB1-Normale25"/>
    <w:basedOn w:val="Normal"/>
    <w:rsid w:val="006B3EF9"/>
    <w:rPr>
      <w:rFonts w:ascii="Calibri" w:eastAsia="Times New Roman" w:hAnsi="Calibri" w:cs="Calibri"/>
      <w:b/>
      <w:kern w:val="0"/>
    </w:rPr>
  </w:style>
  <w:style w:type="paragraph" w:styleId="NormalWeb">
    <w:name w:val="Normal (Web)"/>
    <w:basedOn w:val="Normal"/>
    <w:uiPriority w:val="99"/>
    <w:semiHidden/>
    <w:unhideWhenUsed/>
    <w:rsid w:val="006B3EF9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</w:rPr>
  </w:style>
  <w:style w:type="character" w:styleId="SubtleEmphasis">
    <w:name w:val="Subtle Emphasis"/>
    <w:basedOn w:val="DefaultParagraphFont"/>
    <w:uiPriority w:val="65"/>
    <w:qFormat/>
    <w:rsid w:val="006B3EF9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6B3EF9"/>
    <w:rPr>
      <w:color w:val="605E5C"/>
      <w:shd w:val="clear" w:color="auto" w:fill="E1DFDD"/>
    </w:rPr>
  </w:style>
  <w:style w:type="table" w:customStyle="1" w:styleId="Grigliatabella1">
    <w:name w:val="Griglia tabella1"/>
    <w:basedOn w:val="TableNormal"/>
    <w:next w:val="TableGrid"/>
    <w:uiPriority w:val="39"/>
    <w:rsid w:val="006B3EF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69"/>
    <w:qFormat/>
    <w:rsid w:val="006B3EF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Lake</dc:creator>
  <cp:keywords/>
  <dc:description/>
  <cp:lastModifiedBy>Christian Robinson</cp:lastModifiedBy>
  <cp:revision>2</cp:revision>
  <dcterms:created xsi:type="dcterms:W3CDTF">2021-05-11T10:13:00Z</dcterms:created>
  <dcterms:modified xsi:type="dcterms:W3CDTF">2021-06-04T07:24:00Z</dcterms:modified>
</cp:coreProperties>
</file>